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D0" w:rsidRDefault="0037040B" w:rsidP="000134FA">
      <w:pPr>
        <w:pStyle w:val="Heading1"/>
      </w:pPr>
      <w:r>
        <w:rPr>
          <w:noProof/>
        </w:rPr>
        <mc:AlternateContent>
          <mc:Choice Requires="wps">
            <w:drawing>
              <wp:anchor distT="0" distB="0" distL="114300" distR="114300" simplePos="0" relativeHeight="251657728" behindDoc="0" locked="0" layoutInCell="1" allowOverlap="1">
                <wp:simplePos x="0" y="0"/>
                <wp:positionH relativeFrom="page">
                  <wp:posOffset>6181725</wp:posOffset>
                </wp:positionH>
                <wp:positionV relativeFrom="page">
                  <wp:posOffset>352425</wp:posOffset>
                </wp:positionV>
                <wp:extent cx="1057275" cy="9715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543" w:rsidRDefault="0037040B" w:rsidP="008A0543">
                            <w:r>
                              <w:rPr>
                                <w:noProof/>
                              </w:rPr>
                              <w:drawing>
                                <wp:inline distT="0" distB="0" distL="0" distR="0">
                                  <wp:extent cx="813210" cy="756285"/>
                                  <wp:effectExtent l="0" t="0" r="6350" b="5715"/>
                                  <wp:docPr id="2" name="Picture 2" descr="U:\SOCOG\My Pictures\Logo\cog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OCOG\My Pictures\Logo\coglogo-cropp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3210" cy="7562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6.75pt;margin-top:27.75pt;width:83.25pt;height:7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4tA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" filled="f" stroked="f">
                <v:textbox>
                  <w:txbxContent>
                    <w:p w:rsidR="008A0543" w:rsidRDefault="0037040B" w:rsidP="008A0543">
                      <w:bookmarkStart w:id="1" w:name="_GoBack"/>
                      <w:r>
                        <w:rPr>
                          <w:noProof/>
                        </w:rPr>
                        <w:drawing>
                          <wp:inline distT="0" distB="0" distL="0" distR="0">
                            <wp:extent cx="813210" cy="756285"/>
                            <wp:effectExtent l="0" t="0" r="6350" b="5715"/>
                            <wp:docPr id="2" name="Picture 2" descr="U:\SOCOG\My Pictures\Logo\cog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OCOG\My Pictures\Logo\coglogo-cropp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3210" cy="756285"/>
                                    </a:xfrm>
                                    <a:prstGeom prst="rect">
                                      <a:avLst/>
                                    </a:prstGeom>
                                    <a:noFill/>
                                    <a:ln>
                                      <a:noFill/>
                                    </a:ln>
                                  </pic:spPr>
                                </pic:pic>
                              </a:graphicData>
                            </a:graphic>
                          </wp:inline>
                        </w:drawing>
                      </w:r>
                      <w:bookmarkEnd w:id="1"/>
                    </w:p>
                  </w:txbxContent>
                </v:textbox>
                <w10:wrap anchorx="page" anchory="page"/>
              </v:shape>
            </w:pict>
          </mc:Fallback>
        </mc:AlternateContent>
      </w:r>
      <w:r>
        <w:t>Southern ohio council of governments</w:t>
      </w:r>
      <w:hyperlink r:id="rId8" w:history="1">
        <w:r w:rsidR="00F505D8" w:rsidRPr="00F505D8">
          <w:rPr>
            <w:rStyle w:val="Hyperlink"/>
          </w:rPr>
          <w:t>1 - SOCOG Employment Application Form.docx</w:t>
        </w:r>
      </w:hyperlink>
    </w:p>
    <w:p w:rsidR="00467865" w:rsidRDefault="008B24BB" w:rsidP="000134FA">
      <w:pPr>
        <w:pStyle w:val="Heading3"/>
      </w:pPr>
      <w:r w:rsidRPr="002A733C">
        <w:t>Em</w:t>
      </w:r>
      <w:r w:rsidR="00120C95" w:rsidRPr="002A733C">
        <w:t xml:space="preserve">ployment </w:t>
      </w:r>
      <w:r w:rsidR="00120C95" w:rsidRPr="000134FA">
        <w:t>Application</w:t>
      </w:r>
      <w:r w:rsidR="00120C95" w:rsidRPr="002A733C">
        <w:t xml:space="preserve"> </w:t>
      </w:r>
      <w:r w:rsidR="004751F8">
        <w:t>(Please Print)</w:t>
      </w:r>
    </w:p>
    <w:p w:rsidR="002A733C" w:rsidRPr="002A733C" w:rsidRDefault="002A733C" w:rsidP="002A733C"/>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720"/>
        <w:gridCol w:w="27"/>
        <w:gridCol w:w="333"/>
        <w:gridCol w:w="161"/>
        <w:gridCol w:w="180"/>
        <w:gridCol w:w="196"/>
        <w:gridCol w:w="233"/>
        <w:gridCol w:w="670"/>
        <w:gridCol w:w="717"/>
        <w:gridCol w:w="103"/>
        <w:gridCol w:w="710"/>
        <w:gridCol w:w="180"/>
        <w:gridCol w:w="630"/>
        <w:gridCol w:w="519"/>
        <w:gridCol w:w="201"/>
        <w:gridCol w:w="90"/>
        <w:gridCol w:w="360"/>
        <w:gridCol w:w="25"/>
        <w:gridCol w:w="425"/>
        <w:gridCol w:w="227"/>
        <w:gridCol w:w="346"/>
        <w:gridCol w:w="519"/>
        <w:gridCol w:w="438"/>
        <w:gridCol w:w="270"/>
        <w:gridCol w:w="270"/>
        <w:gridCol w:w="630"/>
        <w:gridCol w:w="900"/>
      </w:tblGrid>
      <w:tr w:rsidR="00A35524" w:rsidRPr="002A733C" w:rsidTr="0028381E">
        <w:trPr>
          <w:trHeight w:hRule="exact" w:val="288"/>
          <w:jc w:val="center"/>
        </w:trPr>
        <w:tc>
          <w:tcPr>
            <w:tcW w:w="10080" w:type="dxa"/>
            <w:gridSpan w:val="27"/>
            <w:tcBorders>
              <w:top w:val="single" w:sz="12" w:space="0" w:color="C0C0C0"/>
              <w:left w:val="single" w:sz="12" w:space="0" w:color="C0C0C0"/>
              <w:bottom w:val="single" w:sz="12" w:space="0" w:color="C0C0C0"/>
              <w:right w:val="single" w:sz="12" w:space="0" w:color="C0C0C0"/>
            </w:tcBorders>
            <w:shd w:val="clear" w:color="auto" w:fill="E6E6E6"/>
            <w:vAlign w:val="center"/>
          </w:tcPr>
          <w:p w:rsidR="00A35524" w:rsidRPr="002A733C" w:rsidRDefault="009C220D" w:rsidP="00F264EB">
            <w:pPr>
              <w:pStyle w:val="Heading2"/>
            </w:pPr>
            <w:r w:rsidRPr="002A733C">
              <w:t>Applicant Information</w:t>
            </w:r>
          </w:p>
        </w:tc>
      </w:tr>
      <w:tr w:rsidR="009D6AEA" w:rsidRPr="002A733C" w:rsidTr="0028381E">
        <w:trPr>
          <w:trHeight w:hRule="exact" w:val="403"/>
          <w:jc w:val="center"/>
        </w:trPr>
        <w:tc>
          <w:tcPr>
            <w:tcW w:w="1080" w:type="dxa"/>
            <w:gridSpan w:val="3"/>
            <w:tcBorders>
              <w:top w:val="single" w:sz="12" w:space="0" w:color="C0C0C0"/>
              <w:left w:val="single" w:sz="12" w:space="0" w:color="C0C0C0"/>
              <w:bottom w:val="single" w:sz="12" w:space="0" w:color="C0C0C0"/>
              <w:right w:val="single" w:sz="12" w:space="0" w:color="C0C0C0"/>
            </w:tcBorders>
            <w:vAlign w:val="center"/>
          </w:tcPr>
          <w:p w:rsidR="009D6AEA" w:rsidRPr="002A733C" w:rsidRDefault="009D6AEA" w:rsidP="002A733C">
            <w:r>
              <w:t>Last Name</w:t>
            </w:r>
          </w:p>
        </w:tc>
        <w:tc>
          <w:tcPr>
            <w:tcW w:w="3150" w:type="dxa"/>
            <w:gridSpan w:val="9"/>
            <w:tcBorders>
              <w:top w:val="single" w:sz="12" w:space="0" w:color="C0C0C0"/>
              <w:left w:val="single" w:sz="12" w:space="0" w:color="C0C0C0"/>
              <w:bottom w:val="single" w:sz="12" w:space="0" w:color="C0C0C0"/>
              <w:right w:val="single" w:sz="12" w:space="0" w:color="C0C0C0"/>
            </w:tcBorders>
            <w:vAlign w:val="center"/>
          </w:tcPr>
          <w:p w:rsidR="009D6AEA" w:rsidRPr="002A733C" w:rsidRDefault="009D6AEA" w:rsidP="002A733C"/>
        </w:tc>
        <w:tc>
          <w:tcPr>
            <w:tcW w:w="630" w:type="dxa"/>
            <w:tcBorders>
              <w:top w:val="single" w:sz="12" w:space="0" w:color="C0C0C0"/>
              <w:left w:val="single" w:sz="12" w:space="0" w:color="C0C0C0"/>
              <w:bottom w:val="single" w:sz="12" w:space="0" w:color="C0C0C0"/>
              <w:right w:val="single" w:sz="12" w:space="0" w:color="C0C0C0"/>
            </w:tcBorders>
            <w:vAlign w:val="center"/>
          </w:tcPr>
          <w:p w:rsidR="009D6AEA" w:rsidRPr="002A733C" w:rsidRDefault="009D6AEA" w:rsidP="002A733C">
            <w:r>
              <w:t>First</w:t>
            </w:r>
          </w:p>
        </w:tc>
        <w:tc>
          <w:tcPr>
            <w:tcW w:w="2193" w:type="dxa"/>
            <w:gridSpan w:val="8"/>
            <w:tcBorders>
              <w:top w:val="single" w:sz="12" w:space="0" w:color="C0C0C0"/>
              <w:left w:val="single" w:sz="12" w:space="0" w:color="C0C0C0"/>
              <w:bottom w:val="single" w:sz="12" w:space="0" w:color="C0C0C0"/>
              <w:right w:val="single" w:sz="12" w:space="0" w:color="C0C0C0"/>
            </w:tcBorders>
            <w:vAlign w:val="center"/>
          </w:tcPr>
          <w:p w:rsidR="009D6AEA" w:rsidRPr="002A733C" w:rsidRDefault="009D6AEA" w:rsidP="002A733C"/>
        </w:tc>
        <w:tc>
          <w:tcPr>
            <w:tcW w:w="957" w:type="dxa"/>
            <w:gridSpan w:val="2"/>
            <w:tcBorders>
              <w:top w:val="single" w:sz="12" w:space="0" w:color="C0C0C0"/>
              <w:left w:val="single" w:sz="12" w:space="0" w:color="C0C0C0"/>
              <w:bottom w:val="single" w:sz="12" w:space="0" w:color="C0C0C0"/>
              <w:right w:val="single" w:sz="12" w:space="0" w:color="C0C0C0"/>
            </w:tcBorders>
            <w:vAlign w:val="center"/>
          </w:tcPr>
          <w:p w:rsidR="009D6AEA" w:rsidRPr="002A733C" w:rsidRDefault="009D6AEA" w:rsidP="002A733C">
            <w:r>
              <w:t>M.I.</w:t>
            </w:r>
          </w:p>
        </w:tc>
        <w:tc>
          <w:tcPr>
            <w:tcW w:w="540" w:type="dxa"/>
            <w:gridSpan w:val="2"/>
            <w:tcBorders>
              <w:top w:val="single" w:sz="12" w:space="0" w:color="C0C0C0"/>
              <w:left w:val="single" w:sz="12" w:space="0" w:color="C0C0C0"/>
              <w:bottom w:val="single" w:sz="12" w:space="0" w:color="C0C0C0"/>
              <w:right w:val="single" w:sz="12" w:space="0" w:color="C0C0C0"/>
            </w:tcBorders>
            <w:vAlign w:val="center"/>
          </w:tcPr>
          <w:p w:rsidR="009D6AEA" w:rsidRPr="002A733C" w:rsidRDefault="009D6AEA" w:rsidP="002A733C">
            <w:r>
              <w:t>Date</w:t>
            </w:r>
          </w:p>
        </w:tc>
        <w:tc>
          <w:tcPr>
            <w:tcW w:w="1530" w:type="dxa"/>
            <w:gridSpan w:val="2"/>
            <w:tcBorders>
              <w:top w:val="single" w:sz="12" w:space="0" w:color="C0C0C0"/>
              <w:left w:val="single" w:sz="12" w:space="0" w:color="C0C0C0"/>
              <w:bottom w:val="single" w:sz="12" w:space="0" w:color="C0C0C0"/>
              <w:right w:val="single" w:sz="12" w:space="0" w:color="C0C0C0"/>
            </w:tcBorders>
            <w:vAlign w:val="center"/>
          </w:tcPr>
          <w:p w:rsidR="009D6AEA" w:rsidRPr="002A733C" w:rsidRDefault="009D6AEA" w:rsidP="002A733C"/>
        </w:tc>
      </w:tr>
      <w:tr w:rsidR="004C2FEE" w:rsidRPr="002A733C" w:rsidTr="0028381E">
        <w:trPr>
          <w:trHeight w:hRule="exact" w:val="403"/>
          <w:jc w:val="center"/>
        </w:trPr>
        <w:tc>
          <w:tcPr>
            <w:tcW w:w="1241" w:type="dxa"/>
            <w:gridSpan w:val="4"/>
            <w:tcBorders>
              <w:top w:val="single" w:sz="12" w:space="0" w:color="C0C0C0"/>
              <w:left w:val="single" w:sz="12" w:space="0" w:color="C0C0C0"/>
              <w:bottom w:val="single" w:sz="12" w:space="0" w:color="C0C0C0"/>
              <w:right w:val="single" w:sz="12" w:space="0" w:color="C0C0C0"/>
            </w:tcBorders>
            <w:vAlign w:val="center"/>
          </w:tcPr>
          <w:p w:rsidR="004C2FEE" w:rsidRPr="002A733C" w:rsidRDefault="004C2FEE" w:rsidP="002A733C">
            <w:r>
              <w:t>Street Address</w:t>
            </w:r>
          </w:p>
        </w:tc>
        <w:tc>
          <w:tcPr>
            <w:tcW w:w="5812" w:type="dxa"/>
            <w:gridSpan w:val="17"/>
            <w:tcBorders>
              <w:top w:val="single" w:sz="12" w:space="0" w:color="C0C0C0"/>
              <w:left w:val="single" w:sz="12" w:space="0" w:color="C0C0C0"/>
              <w:bottom w:val="single" w:sz="12" w:space="0" w:color="C0C0C0"/>
              <w:right w:val="single" w:sz="12" w:space="0" w:color="C0C0C0"/>
            </w:tcBorders>
            <w:vAlign w:val="center"/>
          </w:tcPr>
          <w:p w:rsidR="004C2FEE" w:rsidRPr="002A733C" w:rsidRDefault="004C2FEE" w:rsidP="002A733C"/>
        </w:tc>
        <w:tc>
          <w:tcPr>
            <w:tcW w:w="1497" w:type="dxa"/>
            <w:gridSpan w:val="4"/>
            <w:tcBorders>
              <w:top w:val="single" w:sz="12" w:space="0" w:color="C0C0C0"/>
              <w:left w:val="single" w:sz="12" w:space="0" w:color="C0C0C0"/>
              <w:bottom w:val="single" w:sz="12" w:space="0" w:color="C0C0C0"/>
              <w:right w:val="single" w:sz="12" w:space="0" w:color="C0C0C0"/>
            </w:tcBorders>
            <w:vAlign w:val="center"/>
          </w:tcPr>
          <w:p w:rsidR="004C2FEE" w:rsidRPr="002A733C" w:rsidRDefault="004C2FEE" w:rsidP="002A733C">
            <w:r>
              <w:t>Apartment/Unit #</w:t>
            </w:r>
          </w:p>
        </w:tc>
        <w:tc>
          <w:tcPr>
            <w:tcW w:w="1530" w:type="dxa"/>
            <w:gridSpan w:val="2"/>
            <w:tcBorders>
              <w:top w:val="single" w:sz="12" w:space="0" w:color="C0C0C0"/>
              <w:left w:val="single" w:sz="12" w:space="0" w:color="C0C0C0"/>
              <w:bottom w:val="single" w:sz="12" w:space="0" w:color="C0C0C0"/>
              <w:right w:val="single" w:sz="12" w:space="0" w:color="C0C0C0"/>
            </w:tcBorders>
            <w:vAlign w:val="center"/>
          </w:tcPr>
          <w:p w:rsidR="004C2FEE" w:rsidRPr="002A733C" w:rsidRDefault="004C2FEE" w:rsidP="002A733C"/>
        </w:tc>
      </w:tr>
      <w:tr w:rsidR="008D40FF" w:rsidRPr="002A733C" w:rsidTr="0028381E">
        <w:trPr>
          <w:trHeight w:hRule="exact" w:val="403"/>
          <w:jc w:val="center"/>
        </w:trPr>
        <w:tc>
          <w:tcPr>
            <w:tcW w:w="720" w:type="dxa"/>
            <w:tcBorders>
              <w:top w:val="single" w:sz="12" w:space="0" w:color="C0C0C0"/>
              <w:left w:val="single" w:sz="12" w:space="0" w:color="C0C0C0"/>
              <w:bottom w:val="single" w:sz="12" w:space="0" w:color="C0C0C0"/>
              <w:right w:val="single" w:sz="12" w:space="0" w:color="C0C0C0"/>
            </w:tcBorders>
            <w:vAlign w:val="center"/>
          </w:tcPr>
          <w:p w:rsidR="004C2FEE" w:rsidRPr="002A733C" w:rsidRDefault="004C2FEE" w:rsidP="002A733C">
            <w:r>
              <w:t>City</w:t>
            </w:r>
          </w:p>
        </w:tc>
        <w:tc>
          <w:tcPr>
            <w:tcW w:w="3510" w:type="dxa"/>
            <w:gridSpan w:val="11"/>
            <w:tcBorders>
              <w:top w:val="single" w:sz="12" w:space="0" w:color="C0C0C0"/>
              <w:left w:val="single" w:sz="12" w:space="0" w:color="C0C0C0"/>
              <w:bottom w:val="single" w:sz="12" w:space="0" w:color="C0C0C0"/>
              <w:right w:val="single" w:sz="12" w:space="0" w:color="C0C0C0"/>
            </w:tcBorders>
            <w:vAlign w:val="center"/>
          </w:tcPr>
          <w:p w:rsidR="004C2FEE" w:rsidRPr="002A733C" w:rsidRDefault="004C2FEE" w:rsidP="002A733C"/>
        </w:tc>
        <w:tc>
          <w:tcPr>
            <w:tcW w:w="630" w:type="dxa"/>
            <w:tcBorders>
              <w:top w:val="single" w:sz="12" w:space="0" w:color="C0C0C0"/>
              <w:left w:val="single" w:sz="12" w:space="0" w:color="C0C0C0"/>
              <w:bottom w:val="single" w:sz="12" w:space="0" w:color="C0C0C0"/>
              <w:right w:val="single" w:sz="12" w:space="0" w:color="C0C0C0"/>
            </w:tcBorders>
            <w:vAlign w:val="center"/>
          </w:tcPr>
          <w:p w:rsidR="004C2FEE" w:rsidRPr="002A733C" w:rsidRDefault="004C2FEE" w:rsidP="002A733C">
            <w:r>
              <w:t>State</w:t>
            </w:r>
          </w:p>
        </w:tc>
        <w:tc>
          <w:tcPr>
            <w:tcW w:w="2193" w:type="dxa"/>
            <w:gridSpan w:val="8"/>
            <w:tcBorders>
              <w:top w:val="single" w:sz="12" w:space="0" w:color="C0C0C0"/>
              <w:left w:val="single" w:sz="12" w:space="0" w:color="C0C0C0"/>
              <w:bottom w:val="single" w:sz="12" w:space="0" w:color="C0C0C0"/>
              <w:right w:val="single" w:sz="12" w:space="0" w:color="C0C0C0"/>
            </w:tcBorders>
            <w:vAlign w:val="center"/>
          </w:tcPr>
          <w:p w:rsidR="004C2FEE" w:rsidRPr="002A733C" w:rsidRDefault="004C2FEE" w:rsidP="002A733C"/>
        </w:tc>
        <w:tc>
          <w:tcPr>
            <w:tcW w:w="519" w:type="dxa"/>
            <w:tcBorders>
              <w:top w:val="single" w:sz="12" w:space="0" w:color="C0C0C0"/>
              <w:left w:val="single" w:sz="12" w:space="0" w:color="C0C0C0"/>
              <w:bottom w:val="single" w:sz="12" w:space="0" w:color="C0C0C0"/>
              <w:right w:val="single" w:sz="12" w:space="0" w:color="C0C0C0"/>
            </w:tcBorders>
            <w:vAlign w:val="center"/>
          </w:tcPr>
          <w:p w:rsidR="004C2FEE" w:rsidRPr="002A733C" w:rsidRDefault="004C2FEE" w:rsidP="002A733C">
            <w:r>
              <w:t>ZIP</w:t>
            </w:r>
          </w:p>
        </w:tc>
        <w:tc>
          <w:tcPr>
            <w:tcW w:w="2508" w:type="dxa"/>
            <w:gridSpan w:val="5"/>
            <w:tcBorders>
              <w:top w:val="single" w:sz="12" w:space="0" w:color="C0C0C0"/>
              <w:left w:val="single" w:sz="12" w:space="0" w:color="C0C0C0"/>
              <w:bottom w:val="single" w:sz="12" w:space="0" w:color="C0C0C0"/>
              <w:right w:val="single" w:sz="12" w:space="0" w:color="C0C0C0"/>
            </w:tcBorders>
            <w:vAlign w:val="center"/>
          </w:tcPr>
          <w:p w:rsidR="004C2FEE" w:rsidRPr="002A733C" w:rsidRDefault="004C2FEE" w:rsidP="002A733C"/>
        </w:tc>
      </w:tr>
      <w:tr w:rsidR="00C90A29" w:rsidRPr="002A733C" w:rsidTr="0028381E">
        <w:trPr>
          <w:trHeight w:hRule="exact" w:val="403"/>
          <w:jc w:val="center"/>
        </w:trPr>
        <w:tc>
          <w:tcPr>
            <w:tcW w:w="720" w:type="dxa"/>
            <w:tcBorders>
              <w:top w:val="single" w:sz="12" w:space="0" w:color="C0C0C0"/>
              <w:left w:val="single" w:sz="12" w:space="0" w:color="C0C0C0"/>
              <w:bottom w:val="single" w:sz="12" w:space="0" w:color="C0C0C0"/>
              <w:right w:val="single" w:sz="12" w:space="0" w:color="C0C0C0"/>
            </w:tcBorders>
            <w:vAlign w:val="center"/>
          </w:tcPr>
          <w:p w:rsidR="00C90A29" w:rsidRPr="002A733C" w:rsidRDefault="00C90A29" w:rsidP="002A733C">
            <w:r>
              <w:t>Phone</w:t>
            </w:r>
          </w:p>
        </w:tc>
        <w:tc>
          <w:tcPr>
            <w:tcW w:w="3510" w:type="dxa"/>
            <w:gridSpan w:val="11"/>
            <w:tcBorders>
              <w:top w:val="single" w:sz="12" w:space="0" w:color="C0C0C0"/>
              <w:left w:val="single" w:sz="12" w:space="0" w:color="C0C0C0"/>
              <w:bottom w:val="single" w:sz="12" w:space="0" w:color="C0C0C0"/>
              <w:right w:val="single" w:sz="12" w:space="0" w:color="C0C0C0"/>
            </w:tcBorders>
            <w:vAlign w:val="center"/>
          </w:tcPr>
          <w:p w:rsidR="00C90A29" w:rsidRPr="002A733C" w:rsidRDefault="00C90A29" w:rsidP="002A733C"/>
        </w:tc>
        <w:tc>
          <w:tcPr>
            <w:tcW w:w="1350" w:type="dxa"/>
            <w:gridSpan w:val="3"/>
            <w:tcBorders>
              <w:top w:val="single" w:sz="12" w:space="0" w:color="C0C0C0"/>
              <w:left w:val="single" w:sz="12" w:space="0" w:color="C0C0C0"/>
              <w:bottom w:val="single" w:sz="12" w:space="0" w:color="C0C0C0"/>
              <w:right w:val="single" w:sz="12" w:space="0" w:color="C0C0C0"/>
            </w:tcBorders>
            <w:vAlign w:val="center"/>
          </w:tcPr>
          <w:p w:rsidR="00C90A29" w:rsidRPr="002A733C" w:rsidRDefault="00C90A29" w:rsidP="002A733C">
            <w:r>
              <w:t>E-mail Address</w:t>
            </w:r>
          </w:p>
        </w:tc>
        <w:tc>
          <w:tcPr>
            <w:tcW w:w="4500" w:type="dxa"/>
            <w:gridSpan w:val="12"/>
            <w:tcBorders>
              <w:top w:val="single" w:sz="12" w:space="0" w:color="C0C0C0"/>
              <w:left w:val="single" w:sz="12" w:space="0" w:color="C0C0C0"/>
              <w:bottom w:val="single" w:sz="12" w:space="0" w:color="C0C0C0"/>
              <w:right w:val="single" w:sz="12" w:space="0" w:color="C0C0C0"/>
            </w:tcBorders>
            <w:vAlign w:val="center"/>
          </w:tcPr>
          <w:p w:rsidR="00C90A29" w:rsidRPr="002A733C" w:rsidRDefault="00C90A29" w:rsidP="002A733C"/>
        </w:tc>
      </w:tr>
      <w:tr w:rsidR="008D40FF" w:rsidRPr="002A733C" w:rsidTr="0028381E">
        <w:trPr>
          <w:trHeight w:hRule="exact" w:val="403"/>
          <w:jc w:val="center"/>
        </w:trPr>
        <w:tc>
          <w:tcPr>
            <w:tcW w:w="1241" w:type="dxa"/>
            <w:gridSpan w:val="4"/>
            <w:tcBorders>
              <w:top w:val="single" w:sz="12" w:space="0" w:color="C0C0C0"/>
              <w:left w:val="single" w:sz="12" w:space="0" w:color="C0C0C0"/>
              <w:bottom w:val="single" w:sz="12" w:space="0" w:color="C0C0C0"/>
              <w:right w:val="single" w:sz="12" w:space="0" w:color="C0C0C0"/>
            </w:tcBorders>
            <w:vAlign w:val="center"/>
          </w:tcPr>
          <w:p w:rsidR="004C2FEE" w:rsidRPr="002A733C" w:rsidRDefault="004C2FEE" w:rsidP="002A733C">
            <w:r>
              <w:t>Date Available</w:t>
            </w:r>
          </w:p>
        </w:tc>
        <w:tc>
          <w:tcPr>
            <w:tcW w:w="2099" w:type="dxa"/>
            <w:gridSpan w:val="6"/>
            <w:tcBorders>
              <w:top w:val="single" w:sz="12" w:space="0" w:color="C0C0C0"/>
              <w:left w:val="single" w:sz="12" w:space="0" w:color="C0C0C0"/>
              <w:bottom w:val="single" w:sz="12" w:space="0" w:color="C0C0C0"/>
              <w:right w:val="single" w:sz="12" w:space="0" w:color="C0C0C0"/>
            </w:tcBorders>
            <w:vAlign w:val="center"/>
          </w:tcPr>
          <w:p w:rsidR="004C2FEE" w:rsidRPr="002A733C" w:rsidRDefault="004C2FEE" w:rsidP="002A733C"/>
        </w:tc>
        <w:tc>
          <w:tcPr>
            <w:tcW w:w="1520" w:type="dxa"/>
            <w:gridSpan w:val="3"/>
            <w:tcBorders>
              <w:top w:val="single" w:sz="12" w:space="0" w:color="C0C0C0"/>
              <w:left w:val="single" w:sz="12" w:space="0" w:color="C0C0C0"/>
              <w:bottom w:val="single" w:sz="12" w:space="0" w:color="C0C0C0"/>
              <w:right w:val="single" w:sz="12" w:space="0" w:color="C0C0C0"/>
            </w:tcBorders>
            <w:vAlign w:val="center"/>
          </w:tcPr>
          <w:p w:rsidR="004C2FEE" w:rsidRPr="002A733C" w:rsidRDefault="004C2FEE" w:rsidP="002A733C">
            <w:r>
              <w:t>Social Security No.</w:t>
            </w:r>
          </w:p>
        </w:tc>
        <w:tc>
          <w:tcPr>
            <w:tcW w:w="1847" w:type="dxa"/>
            <w:gridSpan w:val="7"/>
            <w:tcBorders>
              <w:top w:val="single" w:sz="12" w:space="0" w:color="C0C0C0"/>
              <w:left w:val="single" w:sz="12" w:space="0" w:color="C0C0C0"/>
              <w:bottom w:val="single" w:sz="12" w:space="0" w:color="C0C0C0"/>
              <w:right w:val="single" w:sz="12" w:space="0" w:color="C0C0C0"/>
            </w:tcBorders>
            <w:vAlign w:val="center"/>
          </w:tcPr>
          <w:p w:rsidR="004C2FEE" w:rsidRPr="002A733C" w:rsidRDefault="004C2FEE" w:rsidP="002A733C"/>
        </w:tc>
        <w:tc>
          <w:tcPr>
            <w:tcW w:w="1303" w:type="dxa"/>
            <w:gridSpan w:val="3"/>
            <w:tcBorders>
              <w:top w:val="single" w:sz="12" w:space="0" w:color="C0C0C0"/>
              <w:left w:val="single" w:sz="12" w:space="0" w:color="C0C0C0"/>
              <w:bottom w:val="single" w:sz="12" w:space="0" w:color="C0C0C0"/>
              <w:right w:val="single" w:sz="12" w:space="0" w:color="C0C0C0"/>
            </w:tcBorders>
            <w:vAlign w:val="center"/>
          </w:tcPr>
          <w:p w:rsidR="004C2FEE" w:rsidRPr="002A733C" w:rsidRDefault="004C2FEE" w:rsidP="002A733C">
            <w:r>
              <w:t>Desired Salary</w:t>
            </w:r>
          </w:p>
        </w:tc>
        <w:tc>
          <w:tcPr>
            <w:tcW w:w="2070" w:type="dxa"/>
            <w:gridSpan w:val="4"/>
            <w:tcBorders>
              <w:top w:val="single" w:sz="12" w:space="0" w:color="C0C0C0"/>
              <w:left w:val="single" w:sz="12" w:space="0" w:color="C0C0C0"/>
              <w:bottom w:val="single" w:sz="12" w:space="0" w:color="C0C0C0"/>
              <w:right w:val="single" w:sz="12" w:space="0" w:color="C0C0C0"/>
            </w:tcBorders>
            <w:vAlign w:val="center"/>
          </w:tcPr>
          <w:p w:rsidR="004C2FEE" w:rsidRPr="002A733C" w:rsidRDefault="004C2FEE" w:rsidP="002A733C"/>
        </w:tc>
      </w:tr>
      <w:tr w:rsidR="004C2FEE" w:rsidRPr="002A733C" w:rsidTr="0028381E">
        <w:trPr>
          <w:trHeight w:hRule="exact" w:val="403"/>
          <w:jc w:val="center"/>
        </w:trPr>
        <w:tc>
          <w:tcPr>
            <w:tcW w:w="1617" w:type="dxa"/>
            <w:gridSpan w:val="6"/>
            <w:tcBorders>
              <w:top w:val="single" w:sz="12" w:space="0" w:color="C0C0C0"/>
              <w:left w:val="single" w:sz="12" w:space="0" w:color="C0C0C0"/>
              <w:bottom w:val="single" w:sz="12" w:space="0" w:color="C0C0C0"/>
              <w:right w:val="single" w:sz="12" w:space="0" w:color="C0C0C0"/>
            </w:tcBorders>
            <w:vAlign w:val="center"/>
          </w:tcPr>
          <w:p w:rsidR="004C2FEE" w:rsidRPr="002A733C" w:rsidRDefault="004C2FEE" w:rsidP="002A733C">
            <w:r>
              <w:t>Position Applied for</w:t>
            </w:r>
          </w:p>
        </w:tc>
        <w:tc>
          <w:tcPr>
            <w:tcW w:w="8463" w:type="dxa"/>
            <w:gridSpan w:val="21"/>
            <w:tcBorders>
              <w:top w:val="single" w:sz="12" w:space="0" w:color="C0C0C0"/>
              <w:left w:val="single" w:sz="12" w:space="0" w:color="C0C0C0"/>
              <w:bottom w:val="single" w:sz="12" w:space="0" w:color="C0C0C0"/>
              <w:right w:val="single" w:sz="12" w:space="0" w:color="C0C0C0"/>
            </w:tcBorders>
            <w:vAlign w:val="center"/>
          </w:tcPr>
          <w:p w:rsidR="004C2FEE" w:rsidRPr="002A733C" w:rsidRDefault="004C2FEE" w:rsidP="002A733C"/>
        </w:tc>
      </w:tr>
      <w:tr w:rsidR="008D40FF" w:rsidRPr="002A733C" w:rsidTr="0028381E">
        <w:trPr>
          <w:trHeight w:hRule="exact" w:val="403"/>
          <w:jc w:val="center"/>
        </w:trPr>
        <w:tc>
          <w:tcPr>
            <w:tcW w:w="3237" w:type="dxa"/>
            <w:gridSpan w:val="9"/>
            <w:tcBorders>
              <w:top w:val="single" w:sz="12" w:space="0" w:color="C0C0C0"/>
              <w:left w:val="single" w:sz="12" w:space="0" w:color="C0C0C0"/>
              <w:bottom w:val="single" w:sz="12" w:space="0" w:color="C0C0C0"/>
              <w:right w:val="single" w:sz="12" w:space="0" w:color="C0C0C0"/>
            </w:tcBorders>
            <w:vAlign w:val="center"/>
          </w:tcPr>
          <w:p w:rsidR="004C2FEE" w:rsidRDefault="004C2FEE" w:rsidP="002A733C">
            <w:r>
              <w:t>Are you a citizen of the United States?</w:t>
            </w:r>
          </w:p>
        </w:tc>
        <w:tc>
          <w:tcPr>
            <w:tcW w:w="813" w:type="dxa"/>
            <w:gridSpan w:val="2"/>
            <w:tcBorders>
              <w:top w:val="single" w:sz="12" w:space="0" w:color="C0C0C0"/>
              <w:left w:val="single" w:sz="12" w:space="0" w:color="C0C0C0"/>
              <w:bottom w:val="single" w:sz="12" w:space="0" w:color="C0C0C0"/>
              <w:right w:val="single" w:sz="12" w:space="0" w:color="C0C0C0"/>
            </w:tcBorders>
            <w:shd w:val="clear" w:color="auto" w:fill="auto"/>
            <w:vAlign w:val="center"/>
          </w:tcPr>
          <w:p w:rsidR="004C2FEE" w:rsidRDefault="004C2FEE"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A6BE4">
              <w:rPr>
                <w:rStyle w:val="CheckBoxChar"/>
              </w:rPr>
            </w:r>
            <w:r w:rsidR="003A6BE4">
              <w:rPr>
                <w:rStyle w:val="CheckBoxChar"/>
              </w:rPr>
              <w:fldChar w:fldCharType="separate"/>
            </w:r>
            <w:r w:rsidRPr="00CD247C">
              <w:rPr>
                <w:rStyle w:val="CheckBoxChar"/>
              </w:rPr>
              <w:fldChar w:fldCharType="end"/>
            </w:r>
          </w:p>
        </w:tc>
        <w:tc>
          <w:tcPr>
            <w:tcW w:w="810" w:type="dxa"/>
            <w:gridSpan w:val="2"/>
            <w:tcBorders>
              <w:top w:val="single" w:sz="12" w:space="0" w:color="C0C0C0"/>
              <w:left w:val="single" w:sz="12" w:space="0" w:color="C0C0C0"/>
              <w:bottom w:val="single" w:sz="12" w:space="0" w:color="C0C0C0"/>
              <w:right w:val="single" w:sz="12" w:space="0" w:color="C0C0C0"/>
            </w:tcBorders>
            <w:shd w:val="clear" w:color="auto" w:fill="auto"/>
            <w:vAlign w:val="center"/>
          </w:tcPr>
          <w:p w:rsidR="004C2FEE" w:rsidRDefault="004C2FEE"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A6BE4">
              <w:rPr>
                <w:rStyle w:val="CheckBoxChar"/>
              </w:rPr>
            </w:r>
            <w:r w:rsidR="003A6BE4">
              <w:rPr>
                <w:rStyle w:val="CheckBoxChar"/>
              </w:rPr>
              <w:fldChar w:fldCharType="separate"/>
            </w:r>
            <w:r w:rsidRPr="00CD247C">
              <w:rPr>
                <w:rStyle w:val="CheckBoxChar"/>
              </w:rPr>
              <w:fldChar w:fldCharType="end"/>
            </w:r>
          </w:p>
        </w:tc>
        <w:tc>
          <w:tcPr>
            <w:tcW w:w="3420" w:type="dxa"/>
            <w:gridSpan w:val="11"/>
            <w:tcBorders>
              <w:top w:val="single" w:sz="12" w:space="0" w:color="C0C0C0"/>
              <w:left w:val="single" w:sz="12" w:space="0" w:color="C0C0C0"/>
              <w:bottom w:val="single" w:sz="12" w:space="0" w:color="C0C0C0"/>
              <w:right w:val="single" w:sz="12" w:space="0" w:color="C0C0C0"/>
            </w:tcBorders>
            <w:vAlign w:val="center"/>
          </w:tcPr>
          <w:p w:rsidR="004C2FEE" w:rsidRDefault="004C2FEE" w:rsidP="002A733C">
            <w:r>
              <w:t>If no, are you authorized to work in the U.S.?</w:t>
            </w:r>
          </w:p>
        </w:tc>
        <w:tc>
          <w:tcPr>
            <w:tcW w:w="900" w:type="dxa"/>
            <w:gridSpan w:val="2"/>
            <w:tcBorders>
              <w:top w:val="single" w:sz="12" w:space="0" w:color="C0C0C0"/>
              <w:left w:val="single" w:sz="12" w:space="0" w:color="C0C0C0"/>
              <w:bottom w:val="single" w:sz="12" w:space="0" w:color="C0C0C0"/>
              <w:right w:val="single" w:sz="12" w:space="0" w:color="C0C0C0"/>
            </w:tcBorders>
            <w:vAlign w:val="center"/>
          </w:tcPr>
          <w:p w:rsidR="004C2FEE" w:rsidRDefault="004C2FEE"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A6BE4">
              <w:rPr>
                <w:rStyle w:val="CheckBoxChar"/>
              </w:rPr>
            </w:r>
            <w:r w:rsidR="003A6BE4">
              <w:rPr>
                <w:rStyle w:val="CheckBoxChar"/>
              </w:rPr>
              <w:fldChar w:fldCharType="separate"/>
            </w:r>
            <w:r w:rsidRPr="00CD247C">
              <w:rPr>
                <w:rStyle w:val="CheckBoxChar"/>
              </w:rPr>
              <w:fldChar w:fldCharType="end"/>
            </w:r>
          </w:p>
        </w:tc>
        <w:tc>
          <w:tcPr>
            <w:tcW w:w="900" w:type="dxa"/>
            <w:tcBorders>
              <w:top w:val="single" w:sz="12" w:space="0" w:color="C0C0C0"/>
              <w:left w:val="single" w:sz="12" w:space="0" w:color="C0C0C0"/>
              <w:bottom w:val="single" w:sz="12" w:space="0" w:color="C0C0C0"/>
              <w:right w:val="single" w:sz="12" w:space="0" w:color="C0C0C0"/>
            </w:tcBorders>
            <w:vAlign w:val="center"/>
          </w:tcPr>
          <w:p w:rsidR="004C2FEE" w:rsidRDefault="004C2FEE"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A6BE4">
              <w:rPr>
                <w:rStyle w:val="CheckBoxChar"/>
              </w:rPr>
            </w:r>
            <w:r w:rsidR="003A6BE4">
              <w:rPr>
                <w:rStyle w:val="CheckBoxChar"/>
              </w:rPr>
              <w:fldChar w:fldCharType="separate"/>
            </w:r>
            <w:r w:rsidRPr="00CD247C">
              <w:rPr>
                <w:rStyle w:val="CheckBoxChar"/>
              </w:rPr>
              <w:fldChar w:fldCharType="end"/>
            </w:r>
          </w:p>
        </w:tc>
      </w:tr>
      <w:tr w:rsidR="008D40FF" w:rsidRPr="002A733C" w:rsidTr="0028381E">
        <w:trPr>
          <w:trHeight w:hRule="exact" w:val="403"/>
          <w:jc w:val="center"/>
        </w:trPr>
        <w:tc>
          <w:tcPr>
            <w:tcW w:w="3237" w:type="dxa"/>
            <w:gridSpan w:val="9"/>
            <w:tcBorders>
              <w:top w:val="single" w:sz="12" w:space="0" w:color="C0C0C0"/>
              <w:left w:val="single" w:sz="12" w:space="0" w:color="C0C0C0"/>
              <w:bottom w:val="single" w:sz="12" w:space="0" w:color="C0C0C0"/>
              <w:right w:val="single" w:sz="12" w:space="0" w:color="C0C0C0"/>
            </w:tcBorders>
            <w:vAlign w:val="center"/>
          </w:tcPr>
          <w:p w:rsidR="007229D0" w:rsidRPr="002A733C" w:rsidRDefault="007229D0" w:rsidP="002A733C">
            <w:r>
              <w:t>Have you ever worked for this company?</w:t>
            </w:r>
          </w:p>
        </w:tc>
        <w:tc>
          <w:tcPr>
            <w:tcW w:w="813" w:type="dxa"/>
            <w:gridSpan w:val="2"/>
            <w:tcBorders>
              <w:top w:val="single" w:sz="12" w:space="0" w:color="C0C0C0"/>
              <w:left w:val="single" w:sz="12" w:space="0" w:color="C0C0C0"/>
              <w:bottom w:val="single" w:sz="12" w:space="0" w:color="C0C0C0"/>
              <w:right w:val="single" w:sz="12" w:space="0" w:color="C0C0C0"/>
            </w:tcBorders>
            <w:shd w:val="clear" w:color="auto" w:fill="auto"/>
            <w:vAlign w:val="center"/>
          </w:tcPr>
          <w:p w:rsidR="007229D0" w:rsidRPr="002A733C" w:rsidRDefault="007229D0" w:rsidP="00CA28E6">
            <w:r w:rsidRPr="002A733C">
              <w:t>YES</w:t>
            </w:r>
            <w:r w:rsidR="004C2FEE">
              <w:t xml:space="preserve"> </w:t>
            </w:r>
            <w:r>
              <w:t xml:space="preserve"> </w:t>
            </w: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3A6BE4">
              <w:rPr>
                <w:rStyle w:val="CheckBoxChar"/>
              </w:rPr>
            </w:r>
            <w:r w:rsidR="003A6BE4">
              <w:rPr>
                <w:rStyle w:val="CheckBoxChar"/>
              </w:rPr>
              <w:fldChar w:fldCharType="separate"/>
            </w:r>
            <w:r w:rsidRPr="00CD247C">
              <w:rPr>
                <w:rStyle w:val="CheckBoxChar"/>
              </w:rPr>
              <w:fldChar w:fldCharType="end"/>
            </w:r>
          </w:p>
        </w:tc>
        <w:tc>
          <w:tcPr>
            <w:tcW w:w="810" w:type="dxa"/>
            <w:gridSpan w:val="2"/>
            <w:tcBorders>
              <w:top w:val="single" w:sz="12" w:space="0" w:color="C0C0C0"/>
              <w:left w:val="single" w:sz="12" w:space="0" w:color="C0C0C0"/>
              <w:bottom w:val="single" w:sz="12" w:space="0" w:color="C0C0C0"/>
              <w:right w:val="single" w:sz="12" w:space="0" w:color="C0C0C0"/>
            </w:tcBorders>
            <w:shd w:val="clear" w:color="auto" w:fill="auto"/>
            <w:vAlign w:val="center"/>
          </w:tcPr>
          <w:p w:rsidR="007229D0" w:rsidRPr="002A733C" w:rsidRDefault="007229D0" w:rsidP="00CA28E6">
            <w:r>
              <w:t>NO</w:t>
            </w:r>
            <w:r w:rsidR="004C2FEE">
              <w:t xml:space="preserve"> </w:t>
            </w:r>
            <w:r w:rsidRPr="00CD247C">
              <w:rPr>
                <w:rStyle w:val="CheckBoxChar"/>
              </w:rP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A6BE4">
              <w:rPr>
                <w:rStyle w:val="CheckBoxChar"/>
              </w:rPr>
            </w:r>
            <w:r w:rsidR="003A6BE4">
              <w:rPr>
                <w:rStyle w:val="CheckBoxChar"/>
              </w:rPr>
              <w:fldChar w:fldCharType="separate"/>
            </w:r>
            <w:r w:rsidRPr="00CD247C">
              <w:rPr>
                <w:rStyle w:val="CheckBoxChar"/>
              </w:rPr>
              <w:fldChar w:fldCharType="end"/>
            </w:r>
          </w:p>
        </w:tc>
        <w:tc>
          <w:tcPr>
            <w:tcW w:w="1170" w:type="dxa"/>
            <w:gridSpan w:val="4"/>
            <w:tcBorders>
              <w:top w:val="single" w:sz="12" w:space="0" w:color="C0C0C0"/>
              <w:left w:val="single" w:sz="12" w:space="0" w:color="C0C0C0"/>
              <w:bottom w:val="single" w:sz="12" w:space="0" w:color="C0C0C0"/>
              <w:right w:val="single" w:sz="12" w:space="0" w:color="C0C0C0"/>
            </w:tcBorders>
            <w:vAlign w:val="center"/>
          </w:tcPr>
          <w:p w:rsidR="007229D0" w:rsidRPr="002A733C" w:rsidRDefault="007229D0" w:rsidP="002A733C">
            <w:r>
              <w:t>If so, when?</w:t>
            </w:r>
          </w:p>
        </w:tc>
        <w:tc>
          <w:tcPr>
            <w:tcW w:w="4050" w:type="dxa"/>
            <w:gridSpan w:val="10"/>
            <w:tcBorders>
              <w:top w:val="single" w:sz="12" w:space="0" w:color="C0C0C0"/>
              <w:left w:val="single" w:sz="12" w:space="0" w:color="C0C0C0"/>
              <w:bottom w:val="single" w:sz="12" w:space="0" w:color="C0C0C0"/>
              <w:right w:val="single" w:sz="12" w:space="0" w:color="C0C0C0"/>
            </w:tcBorders>
            <w:vAlign w:val="center"/>
          </w:tcPr>
          <w:p w:rsidR="007229D0" w:rsidRPr="002A733C" w:rsidRDefault="007229D0" w:rsidP="002A733C"/>
        </w:tc>
      </w:tr>
      <w:tr w:rsidR="008D40FF" w:rsidRPr="002A733C" w:rsidTr="0028381E">
        <w:trPr>
          <w:trHeight w:hRule="exact" w:val="403"/>
          <w:jc w:val="center"/>
        </w:trPr>
        <w:tc>
          <w:tcPr>
            <w:tcW w:w="3237" w:type="dxa"/>
            <w:gridSpan w:val="9"/>
            <w:tcBorders>
              <w:top w:val="single" w:sz="12" w:space="0" w:color="C0C0C0"/>
              <w:left w:val="single" w:sz="12" w:space="0" w:color="C0C0C0"/>
              <w:bottom w:val="single" w:sz="12" w:space="0" w:color="C0C0C0"/>
              <w:right w:val="single" w:sz="12" w:space="0" w:color="C0C0C0"/>
            </w:tcBorders>
            <w:vAlign w:val="center"/>
          </w:tcPr>
          <w:p w:rsidR="007229D0" w:rsidRPr="002A733C" w:rsidRDefault="007229D0" w:rsidP="002A733C">
            <w:r>
              <w:t>Have you ever been convicted of a felony?</w:t>
            </w:r>
          </w:p>
        </w:tc>
        <w:tc>
          <w:tcPr>
            <w:tcW w:w="813" w:type="dxa"/>
            <w:gridSpan w:val="2"/>
            <w:tcBorders>
              <w:top w:val="single" w:sz="12" w:space="0" w:color="C0C0C0"/>
              <w:left w:val="single" w:sz="12" w:space="0" w:color="C0C0C0"/>
              <w:bottom w:val="single" w:sz="12" w:space="0" w:color="C0C0C0"/>
              <w:right w:val="single" w:sz="12" w:space="0" w:color="C0C0C0"/>
            </w:tcBorders>
            <w:shd w:val="clear" w:color="auto" w:fill="auto"/>
            <w:vAlign w:val="center"/>
          </w:tcPr>
          <w:p w:rsidR="007229D0" w:rsidRPr="002A733C" w:rsidRDefault="007229D0" w:rsidP="00CA28E6">
            <w:r w:rsidRPr="002A733C">
              <w:t>YES</w:t>
            </w:r>
            <w:r w:rsidR="004C2FEE">
              <w:t xml:space="preserve"> </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A6BE4">
              <w:rPr>
                <w:rStyle w:val="CheckBoxChar"/>
              </w:rPr>
            </w:r>
            <w:r w:rsidR="003A6BE4">
              <w:rPr>
                <w:rStyle w:val="CheckBoxChar"/>
              </w:rPr>
              <w:fldChar w:fldCharType="separate"/>
            </w:r>
            <w:r w:rsidRPr="00CD247C">
              <w:rPr>
                <w:rStyle w:val="CheckBoxChar"/>
              </w:rPr>
              <w:fldChar w:fldCharType="end"/>
            </w:r>
          </w:p>
        </w:tc>
        <w:tc>
          <w:tcPr>
            <w:tcW w:w="810" w:type="dxa"/>
            <w:gridSpan w:val="2"/>
            <w:tcBorders>
              <w:top w:val="single" w:sz="12" w:space="0" w:color="C0C0C0"/>
              <w:left w:val="single" w:sz="12" w:space="0" w:color="C0C0C0"/>
              <w:bottom w:val="single" w:sz="12" w:space="0" w:color="C0C0C0"/>
              <w:right w:val="single" w:sz="12" w:space="0" w:color="C0C0C0"/>
            </w:tcBorders>
            <w:shd w:val="clear" w:color="auto" w:fill="auto"/>
            <w:vAlign w:val="center"/>
          </w:tcPr>
          <w:p w:rsidR="007229D0" w:rsidRPr="002A733C" w:rsidRDefault="007229D0" w:rsidP="00CA28E6">
            <w:r>
              <w:t>NO</w:t>
            </w:r>
            <w:r w:rsidR="004C2FEE">
              <w:t xml:space="preserve"> </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A6BE4">
              <w:rPr>
                <w:rStyle w:val="CheckBoxChar"/>
              </w:rPr>
            </w:r>
            <w:r w:rsidR="003A6BE4">
              <w:rPr>
                <w:rStyle w:val="CheckBoxChar"/>
              </w:rPr>
              <w:fldChar w:fldCharType="separate"/>
            </w:r>
            <w:r w:rsidRPr="00CD247C">
              <w:rPr>
                <w:rStyle w:val="CheckBoxChar"/>
              </w:rPr>
              <w:fldChar w:fldCharType="end"/>
            </w:r>
          </w:p>
        </w:tc>
        <w:tc>
          <w:tcPr>
            <w:tcW w:w="1170" w:type="dxa"/>
            <w:gridSpan w:val="4"/>
            <w:tcBorders>
              <w:top w:val="single" w:sz="12" w:space="0" w:color="C0C0C0"/>
              <w:left w:val="single" w:sz="12" w:space="0" w:color="C0C0C0"/>
              <w:bottom w:val="single" w:sz="12" w:space="0" w:color="C0C0C0"/>
              <w:right w:val="single" w:sz="12" w:space="0" w:color="C0C0C0"/>
            </w:tcBorders>
            <w:vAlign w:val="center"/>
          </w:tcPr>
          <w:p w:rsidR="007229D0" w:rsidRPr="002A733C" w:rsidRDefault="007229D0" w:rsidP="002A733C">
            <w:r>
              <w:t>If yes, explain</w:t>
            </w:r>
          </w:p>
        </w:tc>
        <w:tc>
          <w:tcPr>
            <w:tcW w:w="4050" w:type="dxa"/>
            <w:gridSpan w:val="10"/>
            <w:tcBorders>
              <w:top w:val="single" w:sz="12" w:space="0" w:color="C0C0C0"/>
              <w:left w:val="single" w:sz="12" w:space="0" w:color="C0C0C0"/>
              <w:bottom w:val="single" w:sz="12" w:space="0" w:color="C0C0C0"/>
              <w:right w:val="single" w:sz="12" w:space="0" w:color="C0C0C0"/>
            </w:tcBorders>
            <w:vAlign w:val="center"/>
          </w:tcPr>
          <w:p w:rsidR="007229D0" w:rsidRPr="002A733C" w:rsidRDefault="007229D0" w:rsidP="002A733C"/>
        </w:tc>
      </w:tr>
      <w:tr w:rsidR="008B57DD" w:rsidRPr="002A733C" w:rsidTr="0028381E">
        <w:trPr>
          <w:trHeight w:hRule="exact" w:val="288"/>
          <w:jc w:val="center"/>
        </w:trPr>
        <w:tc>
          <w:tcPr>
            <w:tcW w:w="10080" w:type="dxa"/>
            <w:gridSpan w:val="27"/>
            <w:tcBorders>
              <w:top w:val="single" w:sz="12" w:space="0" w:color="C0C0C0"/>
              <w:bottom w:val="single" w:sz="12" w:space="0" w:color="C0C0C0"/>
            </w:tcBorders>
            <w:vAlign w:val="center"/>
          </w:tcPr>
          <w:p w:rsidR="008B57DD" w:rsidRPr="002A733C" w:rsidRDefault="008B57DD" w:rsidP="002A733C"/>
        </w:tc>
      </w:tr>
      <w:tr w:rsidR="000F2DF4" w:rsidRPr="002A733C" w:rsidTr="0028381E">
        <w:trPr>
          <w:trHeight w:hRule="exact" w:val="288"/>
          <w:jc w:val="center"/>
        </w:trPr>
        <w:tc>
          <w:tcPr>
            <w:tcW w:w="10080" w:type="dxa"/>
            <w:gridSpan w:val="27"/>
            <w:tcBorders>
              <w:top w:val="single" w:sz="12" w:space="0" w:color="C0C0C0"/>
              <w:left w:val="single" w:sz="12" w:space="0" w:color="C0C0C0"/>
              <w:bottom w:val="single" w:sz="12" w:space="0" w:color="C0C0C0"/>
              <w:right w:val="single" w:sz="12" w:space="0" w:color="C0C0C0"/>
            </w:tcBorders>
            <w:shd w:val="clear" w:color="auto" w:fill="E6E6E6"/>
            <w:vAlign w:val="center"/>
          </w:tcPr>
          <w:p w:rsidR="000F2DF4" w:rsidRPr="002A733C" w:rsidRDefault="009C220D" w:rsidP="00F264EB">
            <w:pPr>
              <w:pStyle w:val="Heading2"/>
            </w:pPr>
            <w:r w:rsidRPr="002A733C">
              <w:t>Education</w:t>
            </w:r>
          </w:p>
        </w:tc>
      </w:tr>
      <w:tr w:rsidR="00195009" w:rsidRPr="002A733C" w:rsidTr="0028381E">
        <w:trPr>
          <w:trHeight w:hRule="exact" w:val="403"/>
          <w:jc w:val="center"/>
        </w:trPr>
        <w:tc>
          <w:tcPr>
            <w:tcW w:w="1080" w:type="dxa"/>
            <w:gridSpan w:val="3"/>
            <w:tcBorders>
              <w:top w:val="single" w:sz="12" w:space="0" w:color="C0C0C0"/>
              <w:left w:val="single" w:sz="12" w:space="0" w:color="C0C0C0"/>
              <w:bottom w:val="single" w:sz="12" w:space="0" w:color="C0C0C0"/>
              <w:right w:val="single" w:sz="12" w:space="0" w:color="C0C0C0"/>
            </w:tcBorders>
            <w:vAlign w:val="center"/>
          </w:tcPr>
          <w:p w:rsidR="000F2DF4" w:rsidRPr="002A733C" w:rsidRDefault="000F2DF4" w:rsidP="009126F8">
            <w:r w:rsidRPr="002A733C">
              <w:t>High School</w:t>
            </w:r>
          </w:p>
        </w:tc>
        <w:tc>
          <w:tcPr>
            <w:tcW w:w="2970" w:type="dxa"/>
            <w:gridSpan w:val="8"/>
            <w:tcBorders>
              <w:top w:val="single" w:sz="12" w:space="0" w:color="C0C0C0"/>
              <w:left w:val="single" w:sz="12" w:space="0" w:color="C0C0C0"/>
              <w:bottom w:val="single" w:sz="12" w:space="0" w:color="C0C0C0"/>
              <w:right w:val="single" w:sz="12" w:space="0" w:color="C0C0C0"/>
            </w:tcBorders>
            <w:vAlign w:val="center"/>
          </w:tcPr>
          <w:p w:rsidR="000F2DF4" w:rsidRPr="002A733C" w:rsidRDefault="000F2DF4" w:rsidP="009126F8"/>
        </w:tc>
        <w:tc>
          <w:tcPr>
            <w:tcW w:w="810" w:type="dxa"/>
            <w:gridSpan w:val="2"/>
            <w:tcBorders>
              <w:top w:val="single" w:sz="12" w:space="0" w:color="C0C0C0"/>
              <w:left w:val="single" w:sz="12" w:space="0" w:color="C0C0C0"/>
              <w:bottom w:val="single" w:sz="12" w:space="0" w:color="C0C0C0"/>
              <w:right w:val="single" w:sz="12" w:space="0" w:color="C0C0C0"/>
            </w:tcBorders>
            <w:vAlign w:val="center"/>
          </w:tcPr>
          <w:p w:rsidR="000F2DF4" w:rsidRPr="002A733C" w:rsidRDefault="000F2DF4" w:rsidP="009126F8">
            <w:r w:rsidRPr="002A733C">
              <w:t>Address</w:t>
            </w:r>
          </w:p>
        </w:tc>
        <w:tc>
          <w:tcPr>
            <w:tcW w:w="5220" w:type="dxa"/>
            <w:gridSpan w:val="14"/>
            <w:tcBorders>
              <w:top w:val="single" w:sz="12" w:space="0" w:color="C0C0C0"/>
              <w:left w:val="single" w:sz="12" w:space="0" w:color="C0C0C0"/>
              <w:bottom w:val="single" w:sz="12" w:space="0" w:color="C0C0C0"/>
              <w:right w:val="single" w:sz="12" w:space="0" w:color="C0C0C0"/>
            </w:tcBorders>
            <w:vAlign w:val="center"/>
          </w:tcPr>
          <w:p w:rsidR="000F2DF4" w:rsidRPr="002A733C" w:rsidRDefault="000F2DF4" w:rsidP="009126F8"/>
        </w:tc>
      </w:tr>
      <w:tr w:rsidR="00195009" w:rsidRPr="002A733C" w:rsidTr="0028381E">
        <w:trPr>
          <w:trHeight w:hRule="exact" w:val="403"/>
          <w:jc w:val="center"/>
        </w:trPr>
        <w:tc>
          <w:tcPr>
            <w:tcW w:w="747" w:type="dxa"/>
            <w:gridSpan w:val="2"/>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9126F8">
            <w:r w:rsidRPr="002A733C">
              <w:t>From</w:t>
            </w:r>
          </w:p>
        </w:tc>
        <w:tc>
          <w:tcPr>
            <w:tcW w:w="674" w:type="dxa"/>
            <w:gridSpan w:val="3"/>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9126F8"/>
        </w:tc>
        <w:tc>
          <w:tcPr>
            <w:tcW w:w="429" w:type="dxa"/>
            <w:gridSpan w:val="2"/>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9126F8">
            <w:r w:rsidRPr="002A733C">
              <w:t>To</w:t>
            </w:r>
          </w:p>
        </w:tc>
        <w:tc>
          <w:tcPr>
            <w:tcW w:w="670" w:type="dxa"/>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9126F8"/>
        </w:tc>
        <w:tc>
          <w:tcPr>
            <w:tcW w:w="1530" w:type="dxa"/>
            <w:gridSpan w:val="3"/>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9126F8">
            <w:r w:rsidRPr="002A733C">
              <w:t>Did you graduate?</w:t>
            </w:r>
          </w:p>
        </w:tc>
        <w:tc>
          <w:tcPr>
            <w:tcW w:w="810" w:type="dxa"/>
            <w:gridSpan w:val="2"/>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CA28E6">
            <w:r w:rsidRPr="002A733C">
              <w:t>YES</w:t>
            </w:r>
            <w:r w:rsidR="004C2FEE">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A6BE4">
              <w:rPr>
                <w:rStyle w:val="CheckBoxChar"/>
              </w:rPr>
            </w:r>
            <w:r w:rsidR="003A6BE4">
              <w:rPr>
                <w:rStyle w:val="CheckBoxChar"/>
              </w:rPr>
              <w:fldChar w:fldCharType="separate"/>
            </w:r>
            <w:r w:rsidRPr="00CD247C">
              <w:rPr>
                <w:rStyle w:val="CheckBoxChar"/>
              </w:rPr>
              <w:fldChar w:fldCharType="end"/>
            </w:r>
          </w:p>
        </w:tc>
        <w:tc>
          <w:tcPr>
            <w:tcW w:w="810" w:type="dxa"/>
            <w:gridSpan w:val="3"/>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3A6BE4">
              <w:rPr>
                <w:rStyle w:val="CheckBoxChar"/>
              </w:rPr>
            </w:r>
            <w:r w:rsidR="003A6BE4">
              <w:rPr>
                <w:rStyle w:val="CheckBoxChar"/>
              </w:rPr>
              <w:fldChar w:fldCharType="separate"/>
            </w:r>
            <w:r w:rsidRPr="00CD247C">
              <w:rPr>
                <w:rStyle w:val="CheckBoxChar"/>
              </w:rPr>
              <w:fldChar w:fldCharType="end"/>
            </w:r>
          </w:p>
        </w:tc>
        <w:tc>
          <w:tcPr>
            <w:tcW w:w="810" w:type="dxa"/>
            <w:gridSpan w:val="3"/>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9126F8">
            <w:r w:rsidRPr="002A733C">
              <w:t>Degree</w:t>
            </w:r>
          </w:p>
        </w:tc>
        <w:tc>
          <w:tcPr>
            <w:tcW w:w="3600" w:type="dxa"/>
            <w:gridSpan w:val="8"/>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9126F8"/>
        </w:tc>
      </w:tr>
      <w:tr w:rsidR="00195009" w:rsidRPr="002A733C" w:rsidTr="0028381E">
        <w:trPr>
          <w:trHeight w:hRule="exact" w:val="403"/>
          <w:jc w:val="center"/>
        </w:trPr>
        <w:tc>
          <w:tcPr>
            <w:tcW w:w="747" w:type="dxa"/>
            <w:gridSpan w:val="2"/>
            <w:tcBorders>
              <w:top w:val="single" w:sz="12" w:space="0" w:color="C0C0C0"/>
              <w:left w:val="single" w:sz="12" w:space="0" w:color="C0C0C0"/>
              <w:bottom w:val="single" w:sz="12" w:space="0" w:color="C0C0C0"/>
              <w:right w:val="single" w:sz="12" w:space="0" w:color="C0C0C0"/>
            </w:tcBorders>
            <w:vAlign w:val="center"/>
          </w:tcPr>
          <w:p w:rsidR="000F2DF4" w:rsidRPr="002A733C" w:rsidRDefault="000F2DF4" w:rsidP="009126F8">
            <w:r w:rsidRPr="002A733C">
              <w:t>College</w:t>
            </w:r>
          </w:p>
        </w:tc>
        <w:tc>
          <w:tcPr>
            <w:tcW w:w="3303" w:type="dxa"/>
            <w:gridSpan w:val="9"/>
            <w:tcBorders>
              <w:top w:val="single" w:sz="12" w:space="0" w:color="C0C0C0"/>
              <w:left w:val="single" w:sz="12" w:space="0" w:color="C0C0C0"/>
              <w:bottom w:val="single" w:sz="12" w:space="0" w:color="C0C0C0"/>
              <w:right w:val="single" w:sz="12" w:space="0" w:color="C0C0C0"/>
            </w:tcBorders>
            <w:vAlign w:val="center"/>
          </w:tcPr>
          <w:p w:rsidR="000F2DF4" w:rsidRPr="002A733C" w:rsidRDefault="000F2DF4" w:rsidP="009126F8"/>
        </w:tc>
        <w:tc>
          <w:tcPr>
            <w:tcW w:w="810" w:type="dxa"/>
            <w:gridSpan w:val="2"/>
            <w:tcBorders>
              <w:top w:val="single" w:sz="12" w:space="0" w:color="C0C0C0"/>
              <w:left w:val="single" w:sz="12" w:space="0" w:color="C0C0C0"/>
              <w:bottom w:val="single" w:sz="12" w:space="0" w:color="C0C0C0"/>
              <w:right w:val="single" w:sz="12" w:space="0" w:color="C0C0C0"/>
            </w:tcBorders>
            <w:vAlign w:val="center"/>
          </w:tcPr>
          <w:p w:rsidR="000F2DF4" w:rsidRPr="002A733C" w:rsidRDefault="000F2DF4" w:rsidP="009126F8">
            <w:r w:rsidRPr="002A733C">
              <w:t>Address</w:t>
            </w:r>
          </w:p>
        </w:tc>
        <w:tc>
          <w:tcPr>
            <w:tcW w:w="5220" w:type="dxa"/>
            <w:gridSpan w:val="14"/>
            <w:tcBorders>
              <w:top w:val="single" w:sz="12" w:space="0" w:color="C0C0C0"/>
              <w:left w:val="single" w:sz="12" w:space="0" w:color="C0C0C0"/>
              <w:bottom w:val="single" w:sz="12" w:space="0" w:color="C0C0C0"/>
              <w:right w:val="single" w:sz="12" w:space="0" w:color="C0C0C0"/>
            </w:tcBorders>
            <w:vAlign w:val="center"/>
          </w:tcPr>
          <w:p w:rsidR="000F2DF4" w:rsidRPr="002A733C" w:rsidRDefault="000F2DF4" w:rsidP="009126F8"/>
        </w:tc>
      </w:tr>
      <w:tr w:rsidR="00CA28E6" w:rsidRPr="002A733C" w:rsidTr="0028381E">
        <w:trPr>
          <w:trHeight w:hRule="exact" w:val="403"/>
          <w:jc w:val="center"/>
        </w:trPr>
        <w:tc>
          <w:tcPr>
            <w:tcW w:w="747" w:type="dxa"/>
            <w:gridSpan w:val="2"/>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9126F8">
            <w:r w:rsidRPr="002A733C">
              <w:t>From</w:t>
            </w:r>
          </w:p>
        </w:tc>
        <w:tc>
          <w:tcPr>
            <w:tcW w:w="674" w:type="dxa"/>
            <w:gridSpan w:val="3"/>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9126F8"/>
        </w:tc>
        <w:tc>
          <w:tcPr>
            <w:tcW w:w="429" w:type="dxa"/>
            <w:gridSpan w:val="2"/>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9126F8">
            <w:r w:rsidRPr="002A733C">
              <w:t>To</w:t>
            </w:r>
          </w:p>
        </w:tc>
        <w:tc>
          <w:tcPr>
            <w:tcW w:w="670" w:type="dxa"/>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9126F8"/>
        </w:tc>
        <w:tc>
          <w:tcPr>
            <w:tcW w:w="1530" w:type="dxa"/>
            <w:gridSpan w:val="3"/>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9126F8">
            <w:r w:rsidRPr="002A733C">
              <w:t>Did you graduate?</w:t>
            </w:r>
          </w:p>
        </w:tc>
        <w:tc>
          <w:tcPr>
            <w:tcW w:w="810" w:type="dxa"/>
            <w:gridSpan w:val="2"/>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CA28E6">
            <w:r w:rsidRPr="002A733C">
              <w:t>YES</w:t>
            </w:r>
            <w:r w:rsidR="004C2FEE">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A6BE4">
              <w:rPr>
                <w:rStyle w:val="CheckBoxChar"/>
              </w:rPr>
            </w:r>
            <w:r w:rsidR="003A6BE4">
              <w:rPr>
                <w:rStyle w:val="CheckBoxChar"/>
              </w:rPr>
              <w:fldChar w:fldCharType="separate"/>
            </w:r>
            <w:r w:rsidRPr="00CD247C">
              <w:rPr>
                <w:rStyle w:val="CheckBoxChar"/>
              </w:rPr>
              <w:fldChar w:fldCharType="end"/>
            </w:r>
          </w:p>
        </w:tc>
        <w:tc>
          <w:tcPr>
            <w:tcW w:w="810" w:type="dxa"/>
            <w:gridSpan w:val="3"/>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3A6BE4">
              <w:rPr>
                <w:rStyle w:val="CheckBoxChar"/>
              </w:rPr>
            </w:r>
            <w:r w:rsidR="003A6BE4">
              <w:rPr>
                <w:rStyle w:val="CheckBoxChar"/>
              </w:rPr>
              <w:fldChar w:fldCharType="separate"/>
            </w:r>
            <w:r w:rsidRPr="00CD247C">
              <w:rPr>
                <w:rStyle w:val="CheckBoxChar"/>
              </w:rPr>
              <w:fldChar w:fldCharType="end"/>
            </w:r>
          </w:p>
        </w:tc>
        <w:tc>
          <w:tcPr>
            <w:tcW w:w="810" w:type="dxa"/>
            <w:gridSpan w:val="3"/>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9126F8">
            <w:r w:rsidRPr="002A733C">
              <w:t>Degree</w:t>
            </w:r>
          </w:p>
        </w:tc>
        <w:tc>
          <w:tcPr>
            <w:tcW w:w="3600" w:type="dxa"/>
            <w:gridSpan w:val="8"/>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9126F8"/>
        </w:tc>
      </w:tr>
      <w:tr w:rsidR="004C2FEE" w:rsidRPr="002A733C" w:rsidTr="0028381E">
        <w:trPr>
          <w:trHeight w:hRule="exact" w:val="403"/>
          <w:jc w:val="center"/>
        </w:trPr>
        <w:tc>
          <w:tcPr>
            <w:tcW w:w="747" w:type="dxa"/>
            <w:gridSpan w:val="2"/>
            <w:tcBorders>
              <w:top w:val="single" w:sz="12" w:space="0" w:color="C0C0C0"/>
              <w:left w:val="single" w:sz="12" w:space="0" w:color="C0C0C0"/>
              <w:bottom w:val="single" w:sz="12" w:space="0" w:color="C0C0C0"/>
              <w:right w:val="single" w:sz="12" w:space="0" w:color="C0C0C0"/>
            </w:tcBorders>
            <w:vAlign w:val="center"/>
          </w:tcPr>
          <w:p w:rsidR="002A2510" w:rsidRPr="002A733C" w:rsidRDefault="002A2510" w:rsidP="009126F8">
            <w:r w:rsidRPr="002A733C">
              <w:t>Other</w:t>
            </w:r>
          </w:p>
        </w:tc>
        <w:tc>
          <w:tcPr>
            <w:tcW w:w="3303" w:type="dxa"/>
            <w:gridSpan w:val="9"/>
            <w:tcBorders>
              <w:top w:val="single" w:sz="12" w:space="0" w:color="C0C0C0"/>
              <w:left w:val="single" w:sz="12" w:space="0" w:color="C0C0C0"/>
              <w:bottom w:val="single" w:sz="12" w:space="0" w:color="C0C0C0"/>
              <w:right w:val="single" w:sz="12" w:space="0" w:color="C0C0C0"/>
            </w:tcBorders>
            <w:vAlign w:val="center"/>
          </w:tcPr>
          <w:p w:rsidR="002A2510" w:rsidRPr="002A733C" w:rsidRDefault="002A2510" w:rsidP="009126F8"/>
        </w:tc>
        <w:tc>
          <w:tcPr>
            <w:tcW w:w="810" w:type="dxa"/>
            <w:gridSpan w:val="2"/>
            <w:tcBorders>
              <w:top w:val="single" w:sz="12" w:space="0" w:color="C0C0C0"/>
              <w:left w:val="single" w:sz="12" w:space="0" w:color="C0C0C0"/>
              <w:bottom w:val="single" w:sz="12" w:space="0" w:color="C0C0C0"/>
              <w:right w:val="single" w:sz="12" w:space="0" w:color="C0C0C0"/>
            </w:tcBorders>
            <w:vAlign w:val="center"/>
          </w:tcPr>
          <w:p w:rsidR="002A2510" w:rsidRPr="002A733C" w:rsidRDefault="002A2510" w:rsidP="009126F8">
            <w:r w:rsidRPr="002A733C">
              <w:t>Address</w:t>
            </w:r>
          </w:p>
        </w:tc>
        <w:tc>
          <w:tcPr>
            <w:tcW w:w="5220" w:type="dxa"/>
            <w:gridSpan w:val="14"/>
            <w:tcBorders>
              <w:top w:val="single" w:sz="12" w:space="0" w:color="C0C0C0"/>
              <w:left w:val="single" w:sz="12" w:space="0" w:color="C0C0C0"/>
              <w:bottom w:val="single" w:sz="12" w:space="0" w:color="C0C0C0"/>
              <w:right w:val="single" w:sz="12" w:space="0" w:color="C0C0C0"/>
            </w:tcBorders>
            <w:vAlign w:val="center"/>
          </w:tcPr>
          <w:p w:rsidR="002A2510" w:rsidRPr="002A733C" w:rsidRDefault="002A2510" w:rsidP="009126F8"/>
        </w:tc>
      </w:tr>
      <w:tr w:rsidR="00195009" w:rsidRPr="002A733C" w:rsidTr="0028381E">
        <w:trPr>
          <w:trHeight w:hRule="exact" w:val="403"/>
          <w:jc w:val="center"/>
        </w:trPr>
        <w:tc>
          <w:tcPr>
            <w:tcW w:w="747" w:type="dxa"/>
            <w:gridSpan w:val="2"/>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9126F8">
            <w:r w:rsidRPr="002A733C">
              <w:t>From</w:t>
            </w:r>
          </w:p>
        </w:tc>
        <w:tc>
          <w:tcPr>
            <w:tcW w:w="674" w:type="dxa"/>
            <w:gridSpan w:val="3"/>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9126F8"/>
        </w:tc>
        <w:tc>
          <w:tcPr>
            <w:tcW w:w="429" w:type="dxa"/>
            <w:gridSpan w:val="2"/>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9126F8">
            <w:r w:rsidRPr="002A733C">
              <w:t>To</w:t>
            </w:r>
          </w:p>
        </w:tc>
        <w:tc>
          <w:tcPr>
            <w:tcW w:w="670" w:type="dxa"/>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9126F8"/>
        </w:tc>
        <w:tc>
          <w:tcPr>
            <w:tcW w:w="1530" w:type="dxa"/>
            <w:gridSpan w:val="3"/>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9126F8">
            <w:r w:rsidRPr="002A733C">
              <w:t>Did you graduate?</w:t>
            </w:r>
          </w:p>
        </w:tc>
        <w:tc>
          <w:tcPr>
            <w:tcW w:w="810" w:type="dxa"/>
            <w:gridSpan w:val="2"/>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CA28E6">
            <w:r w:rsidRPr="002A733C">
              <w:t>YES</w:t>
            </w:r>
            <w:bookmarkStart w:id="0" w:name="Check3"/>
            <w:r w:rsidR="004C2FEE">
              <w:t xml:space="preserve">  </w:t>
            </w:r>
            <w:r w:rsidR="007229D0" w:rsidRPr="00CD247C">
              <w:rPr>
                <w:rStyle w:val="CheckBoxChar"/>
              </w:rPr>
              <w:fldChar w:fldCharType="begin">
                <w:ffData>
                  <w:name w:val="Check3"/>
                  <w:enabled/>
                  <w:calcOnExit w:val="0"/>
                  <w:checkBox>
                    <w:sizeAuto/>
                    <w:default w:val="0"/>
                  </w:checkBox>
                </w:ffData>
              </w:fldChar>
            </w:r>
            <w:r w:rsidR="007229D0" w:rsidRPr="00CD247C">
              <w:rPr>
                <w:rStyle w:val="CheckBoxChar"/>
              </w:rPr>
              <w:instrText xml:space="preserve"> FORMCHECKBOX </w:instrText>
            </w:r>
            <w:r w:rsidR="003A6BE4">
              <w:rPr>
                <w:rStyle w:val="CheckBoxChar"/>
              </w:rPr>
            </w:r>
            <w:r w:rsidR="003A6BE4">
              <w:rPr>
                <w:rStyle w:val="CheckBoxChar"/>
              </w:rPr>
              <w:fldChar w:fldCharType="separate"/>
            </w:r>
            <w:r w:rsidR="007229D0" w:rsidRPr="00CD247C">
              <w:rPr>
                <w:rStyle w:val="CheckBoxChar"/>
              </w:rPr>
              <w:fldChar w:fldCharType="end"/>
            </w:r>
            <w:bookmarkEnd w:id="0"/>
          </w:p>
        </w:tc>
        <w:tc>
          <w:tcPr>
            <w:tcW w:w="810" w:type="dxa"/>
            <w:gridSpan w:val="3"/>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3A6BE4">
              <w:rPr>
                <w:rStyle w:val="CheckBoxChar"/>
              </w:rPr>
            </w:r>
            <w:r w:rsidR="003A6BE4">
              <w:rPr>
                <w:rStyle w:val="CheckBoxChar"/>
              </w:rPr>
              <w:fldChar w:fldCharType="separate"/>
            </w:r>
            <w:r w:rsidRPr="00CD247C">
              <w:rPr>
                <w:rStyle w:val="CheckBoxChar"/>
              </w:rPr>
              <w:fldChar w:fldCharType="end"/>
            </w:r>
          </w:p>
        </w:tc>
        <w:tc>
          <w:tcPr>
            <w:tcW w:w="810" w:type="dxa"/>
            <w:gridSpan w:val="3"/>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9126F8">
            <w:r w:rsidRPr="002A733C">
              <w:t>Degree</w:t>
            </w:r>
          </w:p>
        </w:tc>
        <w:tc>
          <w:tcPr>
            <w:tcW w:w="3600" w:type="dxa"/>
            <w:gridSpan w:val="8"/>
            <w:tcBorders>
              <w:top w:val="single" w:sz="12" w:space="0" w:color="C0C0C0"/>
              <w:left w:val="single" w:sz="12" w:space="0" w:color="C0C0C0"/>
              <w:bottom w:val="single" w:sz="12" w:space="0" w:color="C0C0C0"/>
              <w:right w:val="single" w:sz="12" w:space="0" w:color="C0C0C0"/>
            </w:tcBorders>
            <w:vAlign w:val="center"/>
          </w:tcPr>
          <w:p w:rsidR="00250014" w:rsidRPr="002A733C" w:rsidRDefault="00250014" w:rsidP="009126F8"/>
        </w:tc>
      </w:tr>
      <w:tr w:rsidR="002A2510" w:rsidRPr="002A733C" w:rsidTr="0028381E">
        <w:trPr>
          <w:trHeight w:hRule="exact" w:val="331"/>
          <w:jc w:val="center"/>
        </w:trPr>
        <w:tc>
          <w:tcPr>
            <w:tcW w:w="10080" w:type="dxa"/>
            <w:gridSpan w:val="27"/>
            <w:tcBorders>
              <w:top w:val="single" w:sz="12" w:space="0" w:color="C0C0C0"/>
              <w:bottom w:val="single" w:sz="12" w:space="0" w:color="C0C0C0"/>
            </w:tcBorders>
            <w:vAlign w:val="center"/>
          </w:tcPr>
          <w:p w:rsidR="002A2510" w:rsidRPr="002A733C" w:rsidRDefault="002A2510" w:rsidP="00195009"/>
        </w:tc>
      </w:tr>
      <w:tr w:rsidR="000F2DF4" w:rsidRPr="002A733C" w:rsidTr="0028381E">
        <w:trPr>
          <w:trHeight w:hRule="exact" w:val="288"/>
          <w:jc w:val="center"/>
        </w:trPr>
        <w:tc>
          <w:tcPr>
            <w:tcW w:w="10080" w:type="dxa"/>
            <w:gridSpan w:val="27"/>
            <w:tcBorders>
              <w:top w:val="single" w:sz="12" w:space="0" w:color="C0C0C0"/>
              <w:left w:val="single" w:sz="12" w:space="0" w:color="C0C0C0"/>
              <w:bottom w:val="single" w:sz="12" w:space="0" w:color="C0C0C0"/>
              <w:right w:val="single" w:sz="12" w:space="0" w:color="C0C0C0"/>
            </w:tcBorders>
            <w:shd w:val="clear" w:color="auto" w:fill="E6E6E6"/>
            <w:vAlign w:val="center"/>
          </w:tcPr>
          <w:p w:rsidR="000F2DF4" w:rsidRPr="002A733C" w:rsidRDefault="009C220D" w:rsidP="00F264EB">
            <w:pPr>
              <w:pStyle w:val="Heading2"/>
            </w:pPr>
            <w:r w:rsidRPr="002A733C">
              <w:t>References</w:t>
            </w:r>
          </w:p>
        </w:tc>
      </w:tr>
      <w:tr w:rsidR="000F2DF4" w:rsidRPr="002A733C" w:rsidTr="0028381E">
        <w:trPr>
          <w:trHeight w:hRule="exact" w:val="288"/>
          <w:jc w:val="center"/>
        </w:trPr>
        <w:tc>
          <w:tcPr>
            <w:tcW w:w="10080" w:type="dxa"/>
            <w:gridSpan w:val="27"/>
            <w:tcBorders>
              <w:top w:val="single" w:sz="12" w:space="0" w:color="C0C0C0"/>
              <w:left w:val="single" w:sz="12" w:space="0" w:color="C0C0C0"/>
              <w:bottom w:val="single" w:sz="12" w:space="0" w:color="C0C0C0"/>
              <w:right w:val="single" w:sz="12" w:space="0" w:color="C0C0C0"/>
            </w:tcBorders>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rsidTr="0028381E">
        <w:trPr>
          <w:trHeight w:hRule="exact" w:val="403"/>
          <w:jc w:val="center"/>
        </w:trPr>
        <w:tc>
          <w:tcPr>
            <w:tcW w:w="1080" w:type="dxa"/>
            <w:gridSpan w:val="3"/>
            <w:tcBorders>
              <w:top w:val="single" w:sz="12" w:space="0" w:color="C0C0C0"/>
              <w:left w:val="single" w:sz="12" w:space="0" w:color="C0C0C0"/>
              <w:bottom w:val="single" w:sz="12" w:space="0" w:color="C0C0C0"/>
              <w:right w:val="single" w:sz="12" w:space="0" w:color="C0C0C0"/>
            </w:tcBorders>
            <w:vAlign w:val="center"/>
          </w:tcPr>
          <w:p w:rsidR="000F2DF4" w:rsidRPr="004751F8" w:rsidRDefault="000F2DF4" w:rsidP="007229D0">
            <w:pPr>
              <w:rPr>
                <w:b/>
              </w:rPr>
            </w:pPr>
            <w:r w:rsidRPr="004751F8">
              <w:rPr>
                <w:b/>
              </w:rPr>
              <w:t>Full Name</w:t>
            </w:r>
          </w:p>
        </w:tc>
        <w:tc>
          <w:tcPr>
            <w:tcW w:w="4299" w:type="dxa"/>
            <w:gridSpan w:val="11"/>
            <w:tcBorders>
              <w:top w:val="single" w:sz="12" w:space="0" w:color="C0C0C0"/>
              <w:left w:val="single" w:sz="12" w:space="0" w:color="C0C0C0"/>
              <w:bottom w:val="single" w:sz="12" w:space="0" w:color="C0C0C0"/>
              <w:right w:val="single" w:sz="12" w:space="0" w:color="C0C0C0"/>
            </w:tcBorders>
            <w:vAlign w:val="center"/>
          </w:tcPr>
          <w:p w:rsidR="000F2DF4" w:rsidRPr="002A733C" w:rsidRDefault="000F2DF4" w:rsidP="007229D0"/>
        </w:tc>
        <w:tc>
          <w:tcPr>
            <w:tcW w:w="1101" w:type="dxa"/>
            <w:gridSpan w:val="5"/>
            <w:tcBorders>
              <w:top w:val="single" w:sz="12" w:space="0" w:color="C0C0C0"/>
              <w:left w:val="single" w:sz="12" w:space="0" w:color="C0C0C0"/>
              <w:bottom w:val="single" w:sz="12" w:space="0" w:color="C0C0C0"/>
              <w:right w:val="single" w:sz="12" w:space="0" w:color="C0C0C0"/>
            </w:tcBorders>
            <w:vAlign w:val="center"/>
          </w:tcPr>
          <w:p w:rsidR="000F2DF4" w:rsidRPr="002A733C" w:rsidRDefault="000D2539" w:rsidP="007229D0">
            <w:r w:rsidRPr="002A733C">
              <w:t>Relationship</w:t>
            </w:r>
          </w:p>
        </w:tc>
        <w:tc>
          <w:tcPr>
            <w:tcW w:w="3600" w:type="dxa"/>
            <w:gridSpan w:val="8"/>
            <w:tcBorders>
              <w:top w:val="single" w:sz="12" w:space="0" w:color="C0C0C0"/>
              <w:left w:val="single" w:sz="12" w:space="0" w:color="C0C0C0"/>
              <w:bottom w:val="single" w:sz="12" w:space="0" w:color="C0C0C0"/>
              <w:right w:val="single" w:sz="12" w:space="0" w:color="C0C0C0"/>
            </w:tcBorders>
            <w:vAlign w:val="center"/>
          </w:tcPr>
          <w:p w:rsidR="000F2DF4" w:rsidRPr="002A733C" w:rsidRDefault="000F2DF4" w:rsidP="007229D0"/>
        </w:tc>
      </w:tr>
      <w:tr w:rsidR="008D40FF" w:rsidRPr="002A733C" w:rsidTr="0028381E">
        <w:trPr>
          <w:trHeight w:hRule="exact" w:val="403"/>
          <w:jc w:val="center"/>
        </w:trPr>
        <w:tc>
          <w:tcPr>
            <w:tcW w:w="1080" w:type="dxa"/>
            <w:gridSpan w:val="3"/>
            <w:tcBorders>
              <w:top w:val="single" w:sz="12" w:space="0" w:color="C0C0C0"/>
              <w:left w:val="single" w:sz="12" w:space="0" w:color="C0C0C0"/>
              <w:bottom w:val="single" w:sz="12" w:space="0" w:color="C0C0C0"/>
              <w:right w:val="single" w:sz="12" w:space="0" w:color="C0C0C0"/>
            </w:tcBorders>
            <w:vAlign w:val="center"/>
          </w:tcPr>
          <w:p w:rsidR="000F2DF4" w:rsidRPr="002A733C" w:rsidRDefault="000D2539" w:rsidP="007229D0">
            <w:r w:rsidRPr="002A733C">
              <w:t>Company</w:t>
            </w:r>
          </w:p>
        </w:tc>
        <w:tc>
          <w:tcPr>
            <w:tcW w:w="4299" w:type="dxa"/>
            <w:gridSpan w:val="11"/>
            <w:tcBorders>
              <w:top w:val="single" w:sz="12" w:space="0" w:color="C0C0C0"/>
              <w:left w:val="single" w:sz="12" w:space="0" w:color="C0C0C0"/>
              <w:bottom w:val="single" w:sz="12" w:space="0" w:color="C0C0C0"/>
              <w:right w:val="single" w:sz="12" w:space="0" w:color="C0C0C0"/>
            </w:tcBorders>
            <w:vAlign w:val="center"/>
          </w:tcPr>
          <w:p w:rsidR="000F2DF4" w:rsidRPr="002A733C" w:rsidRDefault="000F2DF4" w:rsidP="007229D0"/>
        </w:tc>
        <w:tc>
          <w:tcPr>
            <w:tcW w:w="676" w:type="dxa"/>
            <w:gridSpan w:val="4"/>
            <w:tcBorders>
              <w:top w:val="single" w:sz="12" w:space="0" w:color="C0C0C0"/>
              <w:left w:val="single" w:sz="12" w:space="0" w:color="C0C0C0"/>
              <w:bottom w:val="single" w:sz="12" w:space="0" w:color="C0C0C0"/>
              <w:right w:val="single" w:sz="12" w:space="0" w:color="C0C0C0"/>
            </w:tcBorders>
            <w:vAlign w:val="center"/>
          </w:tcPr>
          <w:p w:rsidR="000F2DF4" w:rsidRPr="002A733C" w:rsidRDefault="000F2DF4" w:rsidP="007229D0">
            <w:r w:rsidRPr="002A733C">
              <w:t>Phone</w:t>
            </w:r>
          </w:p>
        </w:tc>
        <w:tc>
          <w:tcPr>
            <w:tcW w:w="4025" w:type="dxa"/>
            <w:gridSpan w:val="9"/>
            <w:tcBorders>
              <w:top w:val="single" w:sz="12" w:space="0" w:color="C0C0C0"/>
              <w:left w:val="single" w:sz="12" w:space="0" w:color="C0C0C0"/>
              <w:bottom w:val="single" w:sz="12" w:space="0" w:color="C0C0C0"/>
              <w:right w:val="single" w:sz="12" w:space="0" w:color="C0C0C0"/>
            </w:tcBorders>
            <w:vAlign w:val="center"/>
          </w:tcPr>
          <w:p w:rsidR="000F2DF4" w:rsidRPr="002A733C" w:rsidRDefault="00C079CA" w:rsidP="007229D0">
            <w:r w:rsidRPr="002A733C">
              <w:t xml:space="preserve">(     </w:t>
            </w:r>
            <w:r w:rsidR="007229D0">
              <w:t xml:space="preserve">  </w:t>
            </w:r>
            <w:r w:rsidRPr="002A733C">
              <w:t xml:space="preserve">    )</w:t>
            </w:r>
          </w:p>
        </w:tc>
      </w:tr>
      <w:tr w:rsidR="007229D0" w:rsidRPr="002A733C" w:rsidTr="0028381E">
        <w:trPr>
          <w:trHeight w:hRule="exact" w:val="403"/>
          <w:jc w:val="center"/>
        </w:trPr>
        <w:tc>
          <w:tcPr>
            <w:tcW w:w="1080" w:type="dxa"/>
            <w:gridSpan w:val="3"/>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7229D0">
            <w:r w:rsidRPr="002A733C">
              <w:t>Address</w:t>
            </w:r>
          </w:p>
        </w:tc>
        <w:tc>
          <w:tcPr>
            <w:tcW w:w="9000" w:type="dxa"/>
            <w:gridSpan w:val="24"/>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7229D0"/>
        </w:tc>
      </w:tr>
      <w:tr w:rsidR="008D40FF" w:rsidRPr="002A733C" w:rsidTr="0028381E">
        <w:trPr>
          <w:trHeight w:hRule="exact" w:val="403"/>
          <w:jc w:val="center"/>
        </w:trPr>
        <w:tc>
          <w:tcPr>
            <w:tcW w:w="1080" w:type="dxa"/>
            <w:gridSpan w:val="3"/>
            <w:tcBorders>
              <w:top w:val="single" w:sz="12" w:space="0" w:color="C0C0C0"/>
              <w:left w:val="single" w:sz="12" w:space="0" w:color="C0C0C0"/>
              <w:bottom w:val="single" w:sz="12" w:space="0" w:color="C0C0C0"/>
              <w:right w:val="single" w:sz="12" w:space="0" w:color="C0C0C0"/>
            </w:tcBorders>
            <w:vAlign w:val="center"/>
          </w:tcPr>
          <w:p w:rsidR="000F2DF4" w:rsidRPr="004751F8" w:rsidRDefault="000F2DF4" w:rsidP="007229D0">
            <w:pPr>
              <w:rPr>
                <w:b/>
              </w:rPr>
            </w:pPr>
            <w:r w:rsidRPr="004751F8">
              <w:rPr>
                <w:b/>
              </w:rPr>
              <w:t>Full Name</w:t>
            </w:r>
          </w:p>
        </w:tc>
        <w:tc>
          <w:tcPr>
            <w:tcW w:w="4299" w:type="dxa"/>
            <w:gridSpan w:val="11"/>
            <w:tcBorders>
              <w:top w:val="single" w:sz="12" w:space="0" w:color="C0C0C0"/>
              <w:left w:val="single" w:sz="12" w:space="0" w:color="C0C0C0"/>
              <w:bottom w:val="single" w:sz="12" w:space="0" w:color="C0C0C0"/>
              <w:right w:val="single" w:sz="12" w:space="0" w:color="C0C0C0"/>
            </w:tcBorders>
            <w:vAlign w:val="center"/>
          </w:tcPr>
          <w:p w:rsidR="000F2DF4" w:rsidRPr="002A733C" w:rsidRDefault="000F2DF4" w:rsidP="007229D0"/>
        </w:tc>
        <w:tc>
          <w:tcPr>
            <w:tcW w:w="1101" w:type="dxa"/>
            <w:gridSpan w:val="5"/>
            <w:tcBorders>
              <w:top w:val="single" w:sz="12" w:space="0" w:color="C0C0C0"/>
              <w:left w:val="single" w:sz="12" w:space="0" w:color="C0C0C0"/>
              <w:bottom w:val="single" w:sz="12" w:space="0" w:color="C0C0C0"/>
              <w:right w:val="single" w:sz="12" w:space="0" w:color="C0C0C0"/>
            </w:tcBorders>
            <w:vAlign w:val="center"/>
          </w:tcPr>
          <w:p w:rsidR="000F2DF4" w:rsidRPr="002A733C" w:rsidRDefault="000D2539" w:rsidP="007229D0">
            <w:r w:rsidRPr="002A733C">
              <w:t>Relationship</w:t>
            </w:r>
          </w:p>
        </w:tc>
        <w:tc>
          <w:tcPr>
            <w:tcW w:w="3600" w:type="dxa"/>
            <w:gridSpan w:val="8"/>
            <w:tcBorders>
              <w:top w:val="single" w:sz="12" w:space="0" w:color="C0C0C0"/>
              <w:left w:val="single" w:sz="12" w:space="0" w:color="C0C0C0"/>
              <w:bottom w:val="single" w:sz="12" w:space="0" w:color="C0C0C0"/>
              <w:right w:val="single" w:sz="12" w:space="0" w:color="C0C0C0"/>
            </w:tcBorders>
            <w:vAlign w:val="center"/>
          </w:tcPr>
          <w:p w:rsidR="000F2DF4" w:rsidRPr="002A733C" w:rsidRDefault="000F2DF4" w:rsidP="007229D0"/>
        </w:tc>
      </w:tr>
      <w:tr w:rsidR="008D40FF" w:rsidRPr="002A733C" w:rsidTr="0028381E">
        <w:trPr>
          <w:trHeight w:hRule="exact" w:val="403"/>
          <w:jc w:val="center"/>
        </w:trPr>
        <w:tc>
          <w:tcPr>
            <w:tcW w:w="1080" w:type="dxa"/>
            <w:gridSpan w:val="3"/>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7229D0">
            <w:r w:rsidRPr="002A733C">
              <w:t>Company</w:t>
            </w:r>
          </w:p>
        </w:tc>
        <w:tc>
          <w:tcPr>
            <w:tcW w:w="4299" w:type="dxa"/>
            <w:gridSpan w:val="11"/>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7229D0"/>
        </w:tc>
        <w:tc>
          <w:tcPr>
            <w:tcW w:w="676" w:type="dxa"/>
            <w:gridSpan w:val="4"/>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7229D0">
            <w:r w:rsidRPr="002A733C">
              <w:t>Phone</w:t>
            </w:r>
          </w:p>
        </w:tc>
        <w:tc>
          <w:tcPr>
            <w:tcW w:w="4025" w:type="dxa"/>
            <w:gridSpan w:val="9"/>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7229D0">
            <w:r w:rsidRPr="002A733C">
              <w:t xml:space="preserve">(     </w:t>
            </w:r>
            <w:r w:rsidR="007229D0">
              <w:t xml:space="preserve">  </w:t>
            </w:r>
            <w:r w:rsidRPr="002A733C">
              <w:t xml:space="preserve">    )</w:t>
            </w:r>
          </w:p>
        </w:tc>
      </w:tr>
      <w:tr w:rsidR="007229D0" w:rsidRPr="002A733C" w:rsidTr="0028381E">
        <w:trPr>
          <w:trHeight w:hRule="exact" w:val="403"/>
          <w:jc w:val="center"/>
        </w:trPr>
        <w:tc>
          <w:tcPr>
            <w:tcW w:w="1080" w:type="dxa"/>
            <w:gridSpan w:val="3"/>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7229D0">
            <w:r w:rsidRPr="002A733C">
              <w:t>Address</w:t>
            </w:r>
          </w:p>
        </w:tc>
        <w:tc>
          <w:tcPr>
            <w:tcW w:w="9000" w:type="dxa"/>
            <w:gridSpan w:val="24"/>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7229D0"/>
        </w:tc>
      </w:tr>
      <w:tr w:rsidR="008D40FF" w:rsidRPr="002A733C" w:rsidTr="0028381E">
        <w:trPr>
          <w:trHeight w:hRule="exact" w:val="403"/>
          <w:jc w:val="center"/>
        </w:trPr>
        <w:tc>
          <w:tcPr>
            <w:tcW w:w="1080" w:type="dxa"/>
            <w:gridSpan w:val="3"/>
            <w:tcBorders>
              <w:top w:val="single" w:sz="12" w:space="0" w:color="C0C0C0"/>
              <w:left w:val="single" w:sz="12" w:space="0" w:color="C0C0C0"/>
              <w:bottom w:val="single" w:sz="12" w:space="0" w:color="C0C0C0"/>
              <w:right w:val="single" w:sz="12" w:space="0" w:color="C0C0C0"/>
            </w:tcBorders>
            <w:vAlign w:val="center"/>
          </w:tcPr>
          <w:p w:rsidR="000D2539" w:rsidRPr="004751F8" w:rsidRDefault="000D2539" w:rsidP="007229D0">
            <w:pPr>
              <w:rPr>
                <w:b/>
              </w:rPr>
            </w:pPr>
            <w:r w:rsidRPr="004751F8">
              <w:rPr>
                <w:b/>
              </w:rPr>
              <w:t>Full Name</w:t>
            </w:r>
          </w:p>
        </w:tc>
        <w:tc>
          <w:tcPr>
            <w:tcW w:w="4299" w:type="dxa"/>
            <w:gridSpan w:val="11"/>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7229D0"/>
        </w:tc>
        <w:tc>
          <w:tcPr>
            <w:tcW w:w="1101" w:type="dxa"/>
            <w:gridSpan w:val="5"/>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7229D0">
            <w:r w:rsidRPr="002A733C">
              <w:t>Relationship</w:t>
            </w:r>
          </w:p>
        </w:tc>
        <w:tc>
          <w:tcPr>
            <w:tcW w:w="3600" w:type="dxa"/>
            <w:gridSpan w:val="8"/>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7229D0"/>
        </w:tc>
      </w:tr>
      <w:tr w:rsidR="008D40FF" w:rsidRPr="002A733C" w:rsidTr="0028381E">
        <w:trPr>
          <w:trHeight w:hRule="exact" w:val="403"/>
          <w:jc w:val="center"/>
        </w:trPr>
        <w:tc>
          <w:tcPr>
            <w:tcW w:w="1080" w:type="dxa"/>
            <w:gridSpan w:val="3"/>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7229D0">
            <w:r w:rsidRPr="002A733C">
              <w:t>Company</w:t>
            </w:r>
          </w:p>
        </w:tc>
        <w:tc>
          <w:tcPr>
            <w:tcW w:w="4299" w:type="dxa"/>
            <w:gridSpan w:val="11"/>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7229D0"/>
        </w:tc>
        <w:tc>
          <w:tcPr>
            <w:tcW w:w="676" w:type="dxa"/>
            <w:gridSpan w:val="4"/>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7229D0">
            <w:r w:rsidRPr="002A733C">
              <w:t>Phone</w:t>
            </w:r>
          </w:p>
        </w:tc>
        <w:tc>
          <w:tcPr>
            <w:tcW w:w="4025" w:type="dxa"/>
            <w:gridSpan w:val="9"/>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7229D0">
            <w:r w:rsidRPr="002A733C">
              <w:t xml:space="preserve">(    </w:t>
            </w:r>
            <w:r w:rsidR="007229D0">
              <w:t xml:space="preserve">  </w:t>
            </w:r>
            <w:r w:rsidRPr="002A733C">
              <w:t xml:space="preserve">     )</w:t>
            </w:r>
          </w:p>
        </w:tc>
      </w:tr>
      <w:tr w:rsidR="007229D0" w:rsidRPr="002A733C" w:rsidTr="0028381E">
        <w:trPr>
          <w:trHeight w:hRule="exact" w:val="403"/>
          <w:jc w:val="center"/>
        </w:trPr>
        <w:tc>
          <w:tcPr>
            <w:tcW w:w="1080" w:type="dxa"/>
            <w:gridSpan w:val="3"/>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7229D0">
            <w:r w:rsidRPr="002A733C">
              <w:t>Address</w:t>
            </w:r>
          </w:p>
        </w:tc>
        <w:tc>
          <w:tcPr>
            <w:tcW w:w="9000" w:type="dxa"/>
            <w:gridSpan w:val="24"/>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7229D0"/>
        </w:tc>
      </w:tr>
    </w:tbl>
    <w:p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rsidTr="0028381E">
        <w:trPr>
          <w:trHeight w:val="288"/>
          <w:jc w:val="center"/>
        </w:trPr>
        <w:tc>
          <w:tcPr>
            <w:tcW w:w="10080" w:type="dxa"/>
            <w:gridSpan w:val="20"/>
            <w:tcBorders>
              <w:top w:val="single" w:sz="12" w:space="0" w:color="C0C0C0"/>
              <w:left w:val="single" w:sz="12" w:space="0" w:color="C0C0C0"/>
              <w:bottom w:val="single" w:sz="12" w:space="0" w:color="C0C0C0"/>
              <w:right w:val="single" w:sz="12" w:space="0" w:color="C0C0C0"/>
            </w:tcBorders>
            <w:shd w:val="clear" w:color="auto" w:fill="E6E6E6"/>
            <w:vAlign w:val="center"/>
          </w:tcPr>
          <w:p w:rsidR="000D2539" w:rsidRPr="002A733C" w:rsidRDefault="000D2539" w:rsidP="00F264EB">
            <w:pPr>
              <w:pStyle w:val="Heading2"/>
            </w:pPr>
            <w:r w:rsidRPr="002A733C">
              <w:lastRenderedPageBreak/>
              <w:t xml:space="preserve">Previous </w:t>
            </w:r>
            <w:r>
              <w:t>Employment</w:t>
            </w:r>
          </w:p>
        </w:tc>
      </w:tr>
      <w:tr w:rsidR="0019779B" w:rsidRPr="002A733C" w:rsidTr="0028381E">
        <w:trPr>
          <w:trHeight w:val="403"/>
          <w:jc w:val="center"/>
        </w:trPr>
        <w:tc>
          <w:tcPr>
            <w:tcW w:w="1001" w:type="dxa"/>
            <w:gridSpan w:val="3"/>
            <w:tcBorders>
              <w:top w:val="single" w:sz="12" w:space="0" w:color="C0C0C0"/>
              <w:left w:val="single" w:sz="12" w:space="0" w:color="C0C0C0"/>
              <w:bottom w:val="single" w:sz="12" w:space="0" w:color="C0C0C0"/>
              <w:right w:val="single" w:sz="12" w:space="0" w:color="C0C0C0"/>
            </w:tcBorders>
            <w:vAlign w:val="center"/>
          </w:tcPr>
          <w:p w:rsidR="000D2539" w:rsidRPr="004751F8" w:rsidRDefault="000D2539" w:rsidP="0019779B">
            <w:pPr>
              <w:rPr>
                <w:b/>
              </w:rPr>
            </w:pPr>
            <w:r w:rsidRPr="004751F8">
              <w:rPr>
                <w:b/>
              </w:rPr>
              <w:t>Company</w:t>
            </w:r>
          </w:p>
        </w:tc>
        <w:tc>
          <w:tcPr>
            <w:tcW w:w="4399" w:type="dxa"/>
            <w:gridSpan w:val="9"/>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c>
          <w:tcPr>
            <w:tcW w:w="810" w:type="dxa"/>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Phone</w:t>
            </w:r>
          </w:p>
        </w:tc>
        <w:tc>
          <w:tcPr>
            <w:tcW w:w="3870" w:type="dxa"/>
            <w:gridSpan w:val="7"/>
            <w:tcBorders>
              <w:top w:val="single" w:sz="12" w:space="0" w:color="C0C0C0"/>
              <w:left w:val="single" w:sz="12" w:space="0" w:color="C0C0C0"/>
              <w:bottom w:val="single" w:sz="12" w:space="0" w:color="C0C0C0"/>
              <w:right w:val="single" w:sz="12" w:space="0" w:color="C0C0C0"/>
            </w:tcBorders>
            <w:vAlign w:val="center"/>
          </w:tcPr>
          <w:p w:rsidR="000D2539" w:rsidRPr="002A733C" w:rsidRDefault="0019779B" w:rsidP="0019779B">
            <w:r w:rsidRPr="002A733C">
              <w:t xml:space="preserve">(    </w:t>
            </w:r>
            <w:r>
              <w:t xml:space="preserve">  </w:t>
            </w:r>
            <w:r w:rsidRPr="002A733C">
              <w:t xml:space="preserve">     )</w:t>
            </w:r>
          </w:p>
        </w:tc>
      </w:tr>
      <w:tr w:rsidR="0019779B" w:rsidRPr="002A733C" w:rsidTr="0028381E">
        <w:trPr>
          <w:trHeight w:val="403"/>
          <w:jc w:val="center"/>
        </w:trPr>
        <w:tc>
          <w:tcPr>
            <w:tcW w:w="988" w:type="dxa"/>
            <w:gridSpan w:val="2"/>
            <w:tcBorders>
              <w:top w:val="single" w:sz="12" w:space="0" w:color="C0C0C0"/>
              <w:left w:val="single" w:sz="12" w:space="0" w:color="C0C0C0"/>
              <w:bottom w:val="single" w:sz="12" w:space="0" w:color="C0C0C0"/>
              <w:right w:val="single" w:sz="12" w:space="0" w:color="C0C0C0"/>
            </w:tcBorders>
            <w:vAlign w:val="center"/>
          </w:tcPr>
          <w:p w:rsidR="000D2539" w:rsidRPr="002A733C" w:rsidRDefault="0019779B" w:rsidP="0019779B">
            <w:r>
              <w:t>Address</w:t>
            </w:r>
          </w:p>
        </w:tc>
        <w:tc>
          <w:tcPr>
            <w:tcW w:w="4412" w:type="dxa"/>
            <w:gridSpan w:val="10"/>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c>
          <w:tcPr>
            <w:tcW w:w="988" w:type="dxa"/>
            <w:gridSpan w:val="2"/>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Supervisor</w:t>
            </w:r>
          </w:p>
        </w:tc>
        <w:tc>
          <w:tcPr>
            <w:tcW w:w="3692" w:type="dxa"/>
            <w:gridSpan w:val="6"/>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r>
      <w:tr w:rsidR="001059A0" w:rsidRPr="002A733C" w:rsidTr="0028381E">
        <w:trPr>
          <w:trHeight w:val="403"/>
          <w:jc w:val="center"/>
        </w:trPr>
        <w:tc>
          <w:tcPr>
            <w:tcW w:w="988" w:type="dxa"/>
            <w:gridSpan w:val="2"/>
            <w:tcBorders>
              <w:top w:val="single" w:sz="12" w:space="0" w:color="C0C0C0"/>
              <w:left w:val="single" w:sz="12" w:space="0" w:color="C0C0C0"/>
              <w:bottom w:val="single" w:sz="12" w:space="0" w:color="C0C0C0"/>
              <w:right w:val="single" w:sz="12" w:space="0" w:color="C0C0C0"/>
            </w:tcBorders>
            <w:vAlign w:val="center"/>
          </w:tcPr>
          <w:p w:rsidR="000D2539" w:rsidRPr="002A733C" w:rsidRDefault="0019779B" w:rsidP="0019779B">
            <w:r>
              <w:t>Job Title</w:t>
            </w:r>
          </w:p>
        </w:tc>
        <w:tc>
          <w:tcPr>
            <w:tcW w:w="3152" w:type="dxa"/>
            <w:gridSpan w:val="8"/>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c>
          <w:tcPr>
            <w:tcW w:w="1260" w:type="dxa"/>
            <w:gridSpan w:val="2"/>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Starting Salary</w:t>
            </w:r>
          </w:p>
        </w:tc>
        <w:tc>
          <w:tcPr>
            <w:tcW w:w="1530" w:type="dxa"/>
            <w:gridSpan w:val="3"/>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w:t>
            </w:r>
          </w:p>
        </w:tc>
        <w:tc>
          <w:tcPr>
            <w:tcW w:w="1170" w:type="dxa"/>
            <w:gridSpan w:val="4"/>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Ending Salary</w:t>
            </w:r>
          </w:p>
        </w:tc>
        <w:tc>
          <w:tcPr>
            <w:tcW w:w="1980" w:type="dxa"/>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w:t>
            </w:r>
          </w:p>
        </w:tc>
      </w:tr>
      <w:tr w:rsidR="004C2FEE" w:rsidRPr="002A733C" w:rsidTr="0028381E">
        <w:trPr>
          <w:trHeight w:val="403"/>
          <w:jc w:val="center"/>
        </w:trPr>
        <w:tc>
          <w:tcPr>
            <w:tcW w:w="1424" w:type="dxa"/>
            <w:gridSpan w:val="5"/>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Responsibilities</w:t>
            </w:r>
          </w:p>
        </w:tc>
        <w:tc>
          <w:tcPr>
            <w:tcW w:w="8656" w:type="dxa"/>
            <w:gridSpan w:val="15"/>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r>
      <w:tr w:rsidR="0019779B" w:rsidRPr="002A733C" w:rsidTr="0028381E">
        <w:trPr>
          <w:trHeight w:val="403"/>
          <w:jc w:val="center"/>
        </w:trPr>
        <w:tc>
          <w:tcPr>
            <w:tcW w:w="719" w:type="dxa"/>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From</w:t>
            </w:r>
          </w:p>
        </w:tc>
        <w:tc>
          <w:tcPr>
            <w:tcW w:w="705" w:type="dxa"/>
            <w:gridSpan w:val="4"/>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c>
          <w:tcPr>
            <w:tcW w:w="644" w:type="dxa"/>
            <w:gridSpan w:val="2"/>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To</w:t>
            </w:r>
          </w:p>
        </w:tc>
        <w:tc>
          <w:tcPr>
            <w:tcW w:w="628" w:type="dxa"/>
            <w:gridSpan w:val="2"/>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c>
          <w:tcPr>
            <w:tcW w:w="1804" w:type="dxa"/>
            <w:gridSpan w:val="2"/>
            <w:tcBorders>
              <w:top w:val="single" w:sz="12" w:space="0" w:color="C0C0C0"/>
              <w:left w:val="single" w:sz="12" w:space="0" w:color="C0C0C0"/>
              <w:bottom w:val="single" w:sz="12" w:space="0" w:color="C0C0C0"/>
              <w:right w:val="single" w:sz="12" w:space="0" w:color="C0C0C0"/>
            </w:tcBorders>
            <w:vAlign w:val="center"/>
          </w:tcPr>
          <w:p w:rsidR="000D2539" w:rsidRPr="002A733C" w:rsidRDefault="007E56C4" w:rsidP="0019779B">
            <w:r w:rsidRPr="002A733C">
              <w:t>Reason for L</w:t>
            </w:r>
            <w:r w:rsidR="000D2539" w:rsidRPr="002A733C">
              <w:t>eaving</w:t>
            </w:r>
          </w:p>
        </w:tc>
        <w:tc>
          <w:tcPr>
            <w:tcW w:w="5580" w:type="dxa"/>
            <w:gridSpan w:val="9"/>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r>
      <w:tr w:rsidR="008D40FF" w:rsidRPr="002A733C" w:rsidTr="0028381E">
        <w:trPr>
          <w:trHeight w:val="403"/>
          <w:jc w:val="center"/>
        </w:trPr>
        <w:tc>
          <w:tcPr>
            <w:tcW w:w="4500" w:type="dxa"/>
            <w:gridSpan w:val="11"/>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May we contact your previous supervisor for a reference?</w:t>
            </w:r>
          </w:p>
        </w:tc>
        <w:tc>
          <w:tcPr>
            <w:tcW w:w="900" w:type="dxa"/>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CA28E6">
            <w:r w:rsidRPr="002A733C">
              <w:t>YES</w:t>
            </w:r>
            <w:r w:rsidR="0019779B">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3A6BE4">
              <w:rPr>
                <w:rStyle w:val="CheckBoxChar"/>
              </w:rPr>
            </w:r>
            <w:r w:rsidR="003A6BE4">
              <w:rPr>
                <w:rStyle w:val="CheckBoxChar"/>
              </w:rPr>
              <w:fldChar w:fldCharType="separate"/>
            </w:r>
            <w:r w:rsidRPr="0019779B">
              <w:rPr>
                <w:rStyle w:val="CheckBoxChar"/>
              </w:rPr>
              <w:fldChar w:fldCharType="end"/>
            </w:r>
          </w:p>
        </w:tc>
        <w:tc>
          <w:tcPr>
            <w:tcW w:w="810" w:type="dxa"/>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CA28E6">
            <w:r w:rsidRPr="002A733C">
              <w:t>NO</w:t>
            </w:r>
            <w:r w:rsidR="0019779B">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3A6BE4">
              <w:rPr>
                <w:rStyle w:val="CheckBoxChar"/>
              </w:rPr>
            </w:r>
            <w:r w:rsidR="003A6BE4">
              <w:rPr>
                <w:rStyle w:val="CheckBoxChar"/>
              </w:rPr>
              <w:fldChar w:fldCharType="separate"/>
            </w:r>
            <w:r w:rsidRPr="0019779B">
              <w:rPr>
                <w:rStyle w:val="CheckBoxChar"/>
              </w:rPr>
              <w:fldChar w:fldCharType="end"/>
            </w:r>
          </w:p>
        </w:tc>
        <w:tc>
          <w:tcPr>
            <w:tcW w:w="3870" w:type="dxa"/>
            <w:gridSpan w:val="7"/>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r>
      <w:tr w:rsidR="0019779B" w:rsidRPr="002A733C" w:rsidTr="0028381E">
        <w:trPr>
          <w:trHeight w:val="403"/>
          <w:jc w:val="center"/>
        </w:trPr>
        <w:tc>
          <w:tcPr>
            <w:tcW w:w="1001" w:type="dxa"/>
            <w:gridSpan w:val="3"/>
            <w:tcBorders>
              <w:top w:val="single" w:sz="12" w:space="0" w:color="C0C0C0"/>
              <w:left w:val="single" w:sz="12" w:space="0" w:color="C0C0C0"/>
              <w:bottom w:val="single" w:sz="12" w:space="0" w:color="C0C0C0"/>
              <w:right w:val="single" w:sz="12" w:space="0" w:color="C0C0C0"/>
            </w:tcBorders>
            <w:vAlign w:val="center"/>
          </w:tcPr>
          <w:p w:rsidR="000D2539" w:rsidRPr="004751F8" w:rsidRDefault="000D2539" w:rsidP="0019779B">
            <w:pPr>
              <w:rPr>
                <w:b/>
              </w:rPr>
            </w:pPr>
            <w:r w:rsidRPr="004751F8">
              <w:rPr>
                <w:b/>
              </w:rPr>
              <w:t>Company</w:t>
            </w:r>
          </w:p>
        </w:tc>
        <w:tc>
          <w:tcPr>
            <w:tcW w:w="4399" w:type="dxa"/>
            <w:gridSpan w:val="9"/>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c>
          <w:tcPr>
            <w:tcW w:w="810" w:type="dxa"/>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Phone</w:t>
            </w:r>
          </w:p>
        </w:tc>
        <w:tc>
          <w:tcPr>
            <w:tcW w:w="3870" w:type="dxa"/>
            <w:gridSpan w:val="7"/>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         )</w:t>
            </w:r>
          </w:p>
        </w:tc>
      </w:tr>
      <w:tr w:rsidR="0019779B" w:rsidRPr="002A733C" w:rsidTr="0028381E">
        <w:trPr>
          <w:trHeight w:val="403"/>
          <w:jc w:val="center"/>
        </w:trPr>
        <w:tc>
          <w:tcPr>
            <w:tcW w:w="988" w:type="dxa"/>
            <w:gridSpan w:val="2"/>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Address</w:t>
            </w:r>
          </w:p>
        </w:tc>
        <w:tc>
          <w:tcPr>
            <w:tcW w:w="4412" w:type="dxa"/>
            <w:gridSpan w:val="10"/>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c>
          <w:tcPr>
            <w:tcW w:w="988" w:type="dxa"/>
            <w:gridSpan w:val="2"/>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Supervisor</w:t>
            </w:r>
          </w:p>
        </w:tc>
        <w:tc>
          <w:tcPr>
            <w:tcW w:w="3692" w:type="dxa"/>
            <w:gridSpan w:val="6"/>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r>
      <w:tr w:rsidR="001059A0" w:rsidRPr="002A733C" w:rsidTr="0028381E">
        <w:trPr>
          <w:trHeight w:val="403"/>
          <w:jc w:val="center"/>
        </w:trPr>
        <w:tc>
          <w:tcPr>
            <w:tcW w:w="988" w:type="dxa"/>
            <w:gridSpan w:val="2"/>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Job Title</w:t>
            </w:r>
          </w:p>
        </w:tc>
        <w:tc>
          <w:tcPr>
            <w:tcW w:w="3152" w:type="dxa"/>
            <w:gridSpan w:val="8"/>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c>
          <w:tcPr>
            <w:tcW w:w="1260" w:type="dxa"/>
            <w:gridSpan w:val="2"/>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Starting Salary</w:t>
            </w:r>
          </w:p>
        </w:tc>
        <w:tc>
          <w:tcPr>
            <w:tcW w:w="1530" w:type="dxa"/>
            <w:gridSpan w:val="3"/>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w:t>
            </w:r>
          </w:p>
        </w:tc>
        <w:tc>
          <w:tcPr>
            <w:tcW w:w="1170" w:type="dxa"/>
            <w:gridSpan w:val="4"/>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Ending Salary</w:t>
            </w:r>
          </w:p>
        </w:tc>
        <w:tc>
          <w:tcPr>
            <w:tcW w:w="1980" w:type="dxa"/>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w:t>
            </w:r>
          </w:p>
        </w:tc>
      </w:tr>
      <w:tr w:rsidR="004C2FEE" w:rsidRPr="002A733C" w:rsidTr="0028381E">
        <w:trPr>
          <w:trHeight w:val="403"/>
          <w:jc w:val="center"/>
        </w:trPr>
        <w:tc>
          <w:tcPr>
            <w:tcW w:w="1424" w:type="dxa"/>
            <w:gridSpan w:val="5"/>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Responsibilities</w:t>
            </w:r>
          </w:p>
        </w:tc>
        <w:tc>
          <w:tcPr>
            <w:tcW w:w="8656" w:type="dxa"/>
            <w:gridSpan w:val="15"/>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r>
      <w:tr w:rsidR="0019779B" w:rsidRPr="002A733C" w:rsidTr="0028381E">
        <w:trPr>
          <w:trHeight w:val="403"/>
          <w:jc w:val="center"/>
        </w:trPr>
        <w:tc>
          <w:tcPr>
            <w:tcW w:w="719" w:type="dxa"/>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From</w:t>
            </w:r>
          </w:p>
        </w:tc>
        <w:tc>
          <w:tcPr>
            <w:tcW w:w="705" w:type="dxa"/>
            <w:gridSpan w:val="4"/>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c>
          <w:tcPr>
            <w:tcW w:w="644" w:type="dxa"/>
            <w:gridSpan w:val="2"/>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To</w:t>
            </w:r>
          </w:p>
        </w:tc>
        <w:tc>
          <w:tcPr>
            <w:tcW w:w="628" w:type="dxa"/>
            <w:gridSpan w:val="2"/>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c>
          <w:tcPr>
            <w:tcW w:w="1804" w:type="dxa"/>
            <w:gridSpan w:val="2"/>
            <w:tcBorders>
              <w:top w:val="single" w:sz="12" w:space="0" w:color="C0C0C0"/>
              <w:left w:val="single" w:sz="12" w:space="0" w:color="C0C0C0"/>
              <w:bottom w:val="single" w:sz="12" w:space="0" w:color="C0C0C0"/>
              <w:right w:val="single" w:sz="12" w:space="0" w:color="C0C0C0"/>
            </w:tcBorders>
            <w:vAlign w:val="center"/>
          </w:tcPr>
          <w:p w:rsidR="000D2539" w:rsidRPr="002A733C" w:rsidRDefault="007E56C4" w:rsidP="0019779B">
            <w:r w:rsidRPr="002A733C">
              <w:t>Reason for L</w:t>
            </w:r>
            <w:r w:rsidR="000D2539" w:rsidRPr="002A733C">
              <w:t>eaving</w:t>
            </w:r>
          </w:p>
        </w:tc>
        <w:tc>
          <w:tcPr>
            <w:tcW w:w="5580" w:type="dxa"/>
            <w:gridSpan w:val="9"/>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r>
      <w:tr w:rsidR="00CA28E6" w:rsidRPr="002A733C" w:rsidTr="0028381E">
        <w:trPr>
          <w:trHeight w:val="403"/>
          <w:jc w:val="center"/>
        </w:trPr>
        <w:tc>
          <w:tcPr>
            <w:tcW w:w="4500" w:type="dxa"/>
            <w:gridSpan w:val="11"/>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May we contact your previous supervisor for a reference?</w:t>
            </w:r>
          </w:p>
        </w:tc>
        <w:tc>
          <w:tcPr>
            <w:tcW w:w="900" w:type="dxa"/>
            <w:tcBorders>
              <w:top w:val="single" w:sz="12" w:space="0" w:color="C0C0C0"/>
              <w:left w:val="single" w:sz="12" w:space="0" w:color="C0C0C0"/>
              <w:bottom w:val="single" w:sz="12" w:space="0" w:color="C0C0C0"/>
              <w:right w:val="single" w:sz="12" w:space="0" w:color="C0C0C0"/>
            </w:tcBorders>
            <w:vAlign w:val="center"/>
          </w:tcPr>
          <w:p w:rsidR="000D2539" w:rsidRPr="002A733C" w:rsidRDefault="002D486E" w:rsidP="00CA28E6">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3A6BE4">
              <w:rPr>
                <w:rStyle w:val="CheckBoxChar"/>
              </w:rPr>
            </w:r>
            <w:r w:rsidR="003A6BE4">
              <w:rPr>
                <w:rStyle w:val="CheckBoxChar"/>
              </w:rPr>
              <w:fldChar w:fldCharType="separate"/>
            </w:r>
            <w:r w:rsidRPr="0019779B">
              <w:rPr>
                <w:rStyle w:val="CheckBoxChar"/>
              </w:rPr>
              <w:fldChar w:fldCharType="end"/>
            </w:r>
          </w:p>
        </w:tc>
        <w:tc>
          <w:tcPr>
            <w:tcW w:w="810" w:type="dxa"/>
            <w:tcBorders>
              <w:top w:val="single" w:sz="12" w:space="0" w:color="C0C0C0"/>
              <w:left w:val="single" w:sz="12" w:space="0" w:color="C0C0C0"/>
              <w:bottom w:val="single" w:sz="12" w:space="0" w:color="C0C0C0"/>
              <w:right w:val="single" w:sz="12" w:space="0" w:color="C0C0C0"/>
            </w:tcBorders>
            <w:vAlign w:val="center"/>
          </w:tcPr>
          <w:p w:rsidR="000D2539" w:rsidRPr="002A733C" w:rsidRDefault="002D486E" w:rsidP="00CA28E6">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3A6BE4">
              <w:rPr>
                <w:rStyle w:val="CheckBoxChar"/>
              </w:rPr>
            </w:r>
            <w:r w:rsidR="003A6BE4">
              <w:rPr>
                <w:rStyle w:val="CheckBoxChar"/>
              </w:rPr>
              <w:fldChar w:fldCharType="separate"/>
            </w:r>
            <w:r w:rsidRPr="0019779B">
              <w:rPr>
                <w:rStyle w:val="CheckBoxChar"/>
              </w:rPr>
              <w:fldChar w:fldCharType="end"/>
            </w:r>
          </w:p>
        </w:tc>
        <w:tc>
          <w:tcPr>
            <w:tcW w:w="3870" w:type="dxa"/>
            <w:gridSpan w:val="7"/>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r>
      <w:tr w:rsidR="00CA28E6" w:rsidRPr="002A733C" w:rsidTr="0028381E">
        <w:trPr>
          <w:trHeight w:val="403"/>
          <w:jc w:val="center"/>
        </w:trPr>
        <w:tc>
          <w:tcPr>
            <w:tcW w:w="988" w:type="dxa"/>
            <w:gridSpan w:val="2"/>
            <w:tcBorders>
              <w:top w:val="single" w:sz="12" w:space="0" w:color="C0C0C0"/>
              <w:left w:val="single" w:sz="12" w:space="0" w:color="C0C0C0"/>
              <w:bottom w:val="single" w:sz="12" w:space="0" w:color="C0C0C0"/>
              <w:right w:val="single" w:sz="12" w:space="0" w:color="C0C0C0"/>
            </w:tcBorders>
            <w:vAlign w:val="center"/>
          </w:tcPr>
          <w:p w:rsidR="000D2539" w:rsidRPr="004751F8" w:rsidRDefault="000D2539" w:rsidP="0019779B">
            <w:pPr>
              <w:rPr>
                <w:b/>
              </w:rPr>
            </w:pPr>
            <w:r w:rsidRPr="004751F8">
              <w:rPr>
                <w:b/>
              </w:rPr>
              <w:t>Company</w:t>
            </w:r>
          </w:p>
        </w:tc>
        <w:tc>
          <w:tcPr>
            <w:tcW w:w="4412" w:type="dxa"/>
            <w:gridSpan w:val="10"/>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c>
          <w:tcPr>
            <w:tcW w:w="810" w:type="dxa"/>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Phone</w:t>
            </w:r>
          </w:p>
        </w:tc>
        <w:tc>
          <w:tcPr>
            <w:tcW w:w="3870" w:type="dxa"/>
            <w:gridSpan w:val="7"/>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         )</w:t>
            </w:r>
          </w:p>
        </w:tc>
      </w:tr>
      <w:tr w:rsidR="0019779B" w:rsidRPr="002A733C" w:rsidTr="0028381E">
        <w:trPr>
          <w:trHeight w:val="403"/>
          <w:jc w:val="center"/>
        </w:trPr>
        <w:tc>
          <w:tcPr>
            <w:tcW w:w="988" w:type="dxa"/>
            <w:gridSpan w:val="2"/>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Address</w:t>
            </w:r>
          </w:p>
        </w:tc>
        <w:tc>
          <w:tcPr>
            <w:tcW w:w="4412" w:type="dxa"/>
            <w:gridSpan w:val="10"/>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c>
          <w:tcPr>
            <w:tcW w:w="988" w:type="dxa"/>
            <w:gridSpan w:val="2"/>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Supervisor</w:t>
            </w:r>
          </w:p>
        </w:tc>
        <w:tc>
          <w:tcPr>
            <w:tcW w:w="3692" w:type="dxa"/>
            <w:gridSpan w:val="6"/>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r>
      <w:tr w:rsidR="001059A0" w:rsidRPr="002A733C" w:rsidTr="0028381E">
        <w:trPr>
          <w:trHeight w:val="403"/>
          <w:jc w:val="center"/>
        </w:trPr>
        <w:tc>
          <w:tcPr>
            <w:tcW w:w="988" w:type="dxa"/>
            <w:gridSpan w:val="2"/>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Job Title</w:t>
            </w:r>
          </w:p>
        </w:tc>
        <w:tc>
          <w:tcPr>
            <w:tcW w:w="3152" w:type="dxa"/>
            <w:gridSpan w:val="8"/>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c>
          <w:tcPr>
            <w:tcW w:w="1260" w:type="dxa"/>
            <w:gridSpan w:val="2"/>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Starting Salary</w:t>
            </w:r>
          </w:p>
        </w:tc>
        <w:tc>
          <w:tcPr>
            <w:tcW w:w="1530" w:type="dxa"/>
            <w:gridSpan w:val="3"/>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w:t>
            </w:r>
          </w:p>
        </w:tc>
        <w:tc>
          <w:tcPr>
            <w:tcW w:w="1170" w:type="dxa"/>
            <w:gridSpan w:val="4"/>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Ending Salary</w:t>
            </w:r>
          </w:p>
        </w:tc>
        <w:tc>
          <w:tcPr>
            <w:tcW w:w="1980" w:type="dxa"/>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w:t>
            </w:r>
          </w:p>
        </w:tc>
      </w:tr>
      <w:tr w:rsidR="004C2FEE" w:rsidRPr="002A733C" w:rsidTr="0028381E">
        <w:trPr>
          <w:trHeight w:val="403"/>
          <w:jc w:val="center"/>
        </w:trPr>
        <w:tc>
          <w:tcPr>
            <w:tcW w:w="1424" w:type="dxa"/>
            <w:gridSpan w:val="5"/>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Responsibilities</w:t>
            </w:r>
          </w:p>
        </w:tc>
        <w:tc>
          <w:tcPr>
            <w:tcW w:w="8656" w:type="dxa"/>
            <w:gridSpan w:val="15"/>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r>
      <w:tr w:rsidR="0019779B" w:rsidRPr="002A733C" w:rsidTr="0028381E">
        <w:trPr>
          <w:trHeight w:val="403"/>
          <w:jc w:val="center"/>
        </w:trPr>
        <w:tc>
          <w:tcPr>
            <w:tcW w:w="719" w:type="dxa"/>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From</w:t>
            </w:r>
          </w:p>
        </w:tc>
        <w:tc>
          <w:tcPr>
            <w:tcW w:w="705" w:type="dxa"/>
            <w:gridSpan w:val="4"/>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c>
          <w:tcPr>
            <w:tcW w:w="644" w:type="dxa"/>
            <w:gridSpan w:val="2"/>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To</w:t>
            </w:r>
          </w:p>
        </w:tc>
        <w:tc>
          <w:tcPr>
            <w:tcW w:w="628" w:type="dxa"/>
            <w:gridSpan w:val="2"/>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c>
          <w:tcPr>
            <w:tcW w:w="1804" w:type="dxa"/>
            <w:gridSpan w:val="2"/>
            <w:tcBorders>
              <w:top w:val="single" w:sz="12" w:space="0" w:color="C0C0C0"/>
              <w:left w:val="single" w:sz="12" w:space="0" w:color="C0C0C0"/>
              <w:bottom w:val="single" w:sz="12" w:space="0" w:color="C0C0C0"/>
              <w:right w:val="single" w:sz="12" w:space="0" w:color="C0C0C0"/>
            </w:tcBorders>
            <w:vAlign w:val="center"/>
          </w:tcPr>
          <w:p w:rsidR="000D2539" w:rsidRPr="002A733C" w:rsidRDefault="007E56C4" w:rsidP="0019779B">
            <w:r w:rsidRPr="002A733C">
              <w:t>Reason for L</w:t>
            </w:r>
            <w:r w:rsidR="000D2539" w:rsidRPr="002A733C">
              <w:t>eaving</w:t>
            </w:r>
          </w:p>
        </w:tc>
        <w:tc>
          <w:tcPr>
            <w:tcW w:w="5580" w:type="dxa"/>
            <w:gridSpan w:val="9"/>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r>
      <w:tr w:rsidR="00CA28E6" w:rsidRPr="002A733C" w:rsidTr="0028381E">
        <w:trPr>
          <w:trHeight w:val="403"/>
          <w:jc w:val="center"/>
        </w:trPr>
        <w:tc>
          <w:tcPr>
            <w:tcW w:w="4500" w:type="dxa"/>
            <w:gridSpan w:val="11"/>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May we contact your previous supervisor for a reference?</w:t>
            </w:r>
          </w:p>
        </w:tc>
        <w:tc>
          <w:tcPr>
            <w:tcW w:w="900" w:type="dxa"/>
            <w:tcBorders>
              <w:top w:val="single" w:sz="12" w:space="0" w:color="C0C0C0"/>
              <w:left w:val="single" w:sz="12" w:space="0" w:color="C0C0C0"/>
              <w:bottom w:val="single" w:sz="12" w:space="0" w:color="C0C0C0"/>
              <w:right w:val="single" w:sz="12" w:space="0" w:color="C0C0C0"/>
            </w:tcBorders>
            <w:vAlign w:val="center"/>
          </w:tcPr>
          <w:p w:rsidR="000D2539" w:rsidRPr="002A733C" w:rsidRDefault="002D486E" w:rsidP="00CA28E6">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3A6BE4">
              <w:rPr>
                <w:rStyle w:val="CheckBoxChar"/>
              </w:rPr>
            </w:r>
            <w:r w:rsidR="003A6BE4">
              <w:rPr>
                <w:rStyle w:val="CheckBoxChar"/>
              </w:rPr>
              <w:fldChar w:fldCharType="separate"/>
            </w:r>
            <w:r w:rsidRPr="0019779B">
              <w:rPr>
                <w:rStyle w:val="CheckBoxChar"/>
              </w:rPr>
              <w:fldChar w:fldCharType="end"/>
            </w:r>
          </w:p>
        </w:tc>
        <w:tc>
          <w:tcPr>
            <w:tcW w:w="810" w:type="dxa"/>
            <w:tcBorders>
              <w:top w:val="single" w:sz="12" w:space="0" w:color="C0C0C0"/>
              <w:left w:val="single" w:sz="12" w:space="0" w:color="C0C0C0"/>
              <w:bottom w:val="single" w:sz="12" w:space="0" w:color="C0C0C0"/>
              <w:right w:val="single" w:sz="12" w:space="0" w:color="C0C0C0"/>
            </w:tcBorders>
            <w:vAlign w:val="center"/>
          </w:tcPr>
          <w:p w:rsidR="000D2539" w:rsidRPr="002A733C" w:rsidRDefault="002D486E" w:rsidP="00CA28E6">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3A6BE4">
              <w:rPr>
                <w:rStyle w:val="CheckBoxChar"/>
              </w:rPr>
            </w:r>
            <w:r w:rsidR="003A6BE4">
              <w:rPr>
                <w:rStyle w:val="CheckBoxChar"/>
              </w:rPr>
              <w:fldChar w:fldCharType="separate"/>
            </w:r>
            <w:r w:rsidRPr="0019779B">
              <w:rPr>
                <w:rStyle w:val="CheckBoxChar"/>
              </w:rPr>
              <w:fldChar w:fldCharType="end"/>
            </w:r>
          </w:p>
        </w:tc>
        <w:tc>
          <w:tcPr>
            <w:tcW w:w="3870" w:type="dxa"/>
            <w:gridSpan w:val="7"/>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r>
      <w:tr w:rsidR="0028381E" w:rsidRPr="002A733C" w:rsidTr="00443B79">
        <w:trPr>
          <w:trHeight w:val="403"/>
          <w:jc w:val="center"/>
        </w:trPr>
        <w:tc>
          <w:tcPr>
            <w:tcW w:w="988" w:type="dxa"/>
            <w:gridSpan w:val="2"/>
            <w:tcBorders>
              <w:top w:val="single" w:sz="12" w:space="0" w:color="C0C0C0"/>
              <w:left w:val="single" w:sz="12" w:space="0" w:color="C0C0C0"/>
              <w:bottom w:val="single" w:sz="12" w:space="0" w:color="C0C0C0"/>
              <w:right w:val="single" w:sz="12" w:space="0" w:color="C0C0C0"/>
            </w:tcBorders>
            <w:vAlign w:val="center"/>
          </w:tcPr>
          <w:p w:rsidR="0028381E" w:rsidRPr="004751F8" w:rsidRDefault="0028381E" w:rsidP="00443B79">
            <w:pPr>
              <w:rPr>
                <w:b/>
              </w:rPr>
            </w:pPr>
            <w:r w:rsidRPr="004751F8">
              <w:rPr>
                <w:b/>
              </w:rPr>
              <w:t>Company</w:t>
            </w:r>
          </w:p>
        </w:tc>
        <w:tc>
          <w:tcPr>
            <w:tcW w:w="4412" w:type="dxa"/>
            <w:gridSpan w:val="10"/>
            <w:tcBorders>
              <w:top w:val="single" w:sz="12" w:space="0" w:color="C0C0C0"/>
              <w:left w:val="single" w:sz="12" w:space="0" w:color="C0C0C0"/>
              <w:bottom w:val="single" w:sz="12" w:space="0" w:color="C0C0C0"/>
              <w:right w:val="single" w:sz="12" w:space="0" w:color="C0C0C0"/>
            </w:tcBorders>
            <w:vAlign w:val="center"/>
          </w:tcPr>
          <w:p w:rsidR="0028381E" w:rsidRPr="002A733C" w:rsidRDefault="0028381E" w:rsidP="00443B79"/>
        </w:tc>
        <w:tc>
          <w:tcPr>
            <w:tcW w:w="810" w:type="dxa"/>
            <w:tcBorders>
              <w:top w:val="single" w:sz="12" w:space="0" w:color="C0C0C0"/>
              <w:left w:val="single" w:sz="12" w:space="0" w:color="C0C0C0"/>
              <w:bottom w:val="single" w:sz="12" w:space="0" w:color="C0C0C0"/>
              <w:right w:val="single" w:sz="12" w:space="0" w:color="C0C0C0"/>
            </w:tcBorders>
            <w:vAlign w:val="center"/>
          </w:tcPr>
          <w:p w:rsidR="0028381E" w:rsidRPr="002A733C" w:rsidRDefault="0028381E" w:rsidP="00443B79">
            <w:r w:rsidRPr="002A733C">
              <w:t>Phone</w:t>
            </w:r>
          </w:p>
        </w:tc>
        <w:tc>
          <w:tcPr>
            <w:tcW w:w="3870" w:type="dxa"/>
            <w:gridSpan w:val="7"/>
            <w:tcBorders>
              <w:top w:val="single" w:sz="12" w:space="0" w:color="C0C0C0"/>
              <w:left w:val="single" w:sz="12" w:space="0" w:color="C0C0C0"/>
              <w:bottom w:val="single" w:sz="12" w:space="0" w:color="C0C0C0"/>
              <w:right w:val="single" w:sz="12" w:space="0" w:color="C0C0C0"/>
            </w:tcBorders>
            <w:vAlign w:val="center"/>
          </w:tcPr>
          <w:p w:rsidR="0028381E" w:rsidRPr="002A733C" w:rsidRDefault="0028381E" w:rsidP="00443B79">
            <w:r w:rsidRPr="002A733C">
              <w:t>(         )</w:t>
            </w:r>
          </w:p>
        </w:tc>
      </w:tr>
      <w:tr w:rsidR="0028381E" w:rsidRPr="002A733C" w:rsidTr="00443B79">
        <w:trPr>
          <w:trHeight w:val="403"/>
          <w:jc w:val="center"/>
        </w:trPr>
        <w:tc>
          <w:tcPr>
            <w:tcW w:w="988" w:type="dxa"/>
            <w:gridSpan w:val="2"/>
            <w:tcBorders>
              <w:top w:val="single" w:sz="12" w:space="0" w:color="C0C0C0"/>
              <w:left w:val="single" w:sz="12" w:space="0" w:color="C0C0C0"/>
              <w:bottom w:val="single" w:sz="12" w:space="0" w:color="C0C0C0"/>
              <w:right w:val="single" w:sz="12" w:space="0" w:color="C0C0C0"/>
            </w:tcBorders>
            <w:vAlign w:val="center"/>
          </w:tcPr>
          <w:p w:rsidR="0028381E" w:rsidRPr="002A733C" w:rsidRDefault="0028381E" w:rsidP="00443B79">
            <w:r w:rsidRPr="002A733C">
              <w:t>Address</w:t>
            </w:r>
          </w:p>
        </w:tc>
        <w:tc>
          <w:tcPr>
            <w:tcW w:w="4412" w:type="dxa"/>
            <w:gridSpan w:val="10"/>
            <w:tcBorders>
              <w:top w:val="single" w:sz="12" w:space="0" w:color="C0C0C0"/>
              <w:left w:val="single" w:sz="12" w:space="0" w:color="C0C0C0"/>
              <w:bottom w:val="single" w:sz="12" w:space="0" w:color="C0C0C0"/>
              <w:right w:val="single" w:sz="12" w:space="0" w:color="C0C0C0"/>
            </w:tcBorders>
            <w:vAlign w:val="center"/>
          </w:tcPr>
          <w:p w:rsidR="0028381E" w:rsidRPr="002A733C" w:rsidRDefault="0028381E" w:rsidP="00443B79"/>
        </w:tc>
        <w:tc>
          <w:tcPr>
            <w:tcW w:w="988" w:type="dxa"/>
            <w:gridSpan w:val="2"/>
            <w:tcBorders>
              <w:top w:val="single" w:sz="12" w:space="0" w:color="C0C0C0"/>
              <w:left w:val="single" w:sz="12" w:space="0" w:color="C0C0C0"/>
              <w:bottom w:val="single" w:sz="12" w:space="0" w:color="C0C0C0"/>
              <w:right w:val="single" w:sz="12" w:space="0" w:color="C0C0C0"/>
            </w:tcBorders>
            <w:vAlign w:val="center"/>
          </w:tcPr>
          <w:p w:rsidR="0028381E" w:rsidRPr="002A733C" w:rsidRDefault="0028381E" w:rsidP="00443B79">
            <w:r w:rsidRPr="002A733C">
              <w:t>Supervisor</w:t>
            </w:r>
          </w:p>
        </w:tc>
        <w:tc>
          <w:tcPr>
            <w:tcW w:w="3692" w:type="dxa"/>
            <w:gridSpan w:val="6"/>
            <w:tcBorders>
              <w:top w:val="single" w:sz="12" w:space="0" w:color="C0C0C0"/>
              <w:left w:val="single" w:sz="12" w:space="0" w:color="C0C0C0"/>
              <w:bottom w:val="single" w:sz="12" w:space="0" w:color="C0C0C0"/>
              <w:right w:val="single" w:sz="12" w:space="0" w:color="C0C0C0"/>
            </w:tcBorders>
            <w:vAlign w:val="center"/>
          </w:tcPr>
          <w:p w:rsidR="0028381E" w:rsidRPr="002A733C" w:rsidRDefault="0028381E" w:rsidP="00443B79"/>
        </w:tc>
      </w:tr>
      <w:tr w:rsidR="0028381E" w:rsidRPr="002A733C" w:rsidTr="00443B79">
        <w:trPr>
          <w:trHeight w:val="403"/>
          <w:jc w:val="center"/>
        </w:trPr>
        <w:tc>
          <w:tcPr>
            <w:tcW w:w="988" w:type="dxa"/>
            <w:gridSpan w:val="2"/>
            <w:tcBorders>
              <w:top w:val="single" w:sz="12" w:space="0" w:color="C0C0C0"/>
              <w:left w:val="single" w:sz="12" w:space="0" w:color="C0C0C0"/>
              <w:bottom w:val="single" w:sz="12" w:space="0" w:color="C0C0C0"/>
              <w:right w:val="single" w:sz="12" w:space="0" w:color="C0C0C0"/>
            </w:tcBorders>
            <w:vAlign w:val="center"/>
          </w:tcPr>
          <w:p w:rsidR="0028381E" w:rsidRPr="002A733C" w:rsidRDefault="0028381E" w:rsidP="00443B79">
            <w:r w:rsidRPr="002A733C">
              <w:t>Job Title</w:t>
            </w:r>
          </w:p>
        </w:tc>
        <w:tc>
          <w:tcPr>
            <w:tcW w:w="3152" w:type="dxa"/>
            <w:gridSpan w:val="8"/>
            <w:tcBorders>
              <w:top w:val="single" w:sz="12" w:space="0" w:color="C0C0C0"/>
              <w:left w:val="single" w:sz="12" w:space="0" w:color="C0C0C0"/>
              <w:bottom w:val="single" w:sz="12" w:space="0" w:color="C0C0C0"/>
              <w:right w:val="single" w:sz="12" w:space="0" w:color="C0C0C0"/>
            </w:tcBorders>
            <w:vAlign w:val="center"/>
          </w:tcPr>
          <w:p w:rsidR="0028381E" w:rsidRPr="002A733C" w:rsidRDefault="0028381E" w:rsidP="00443B79"/>
        </w:tc>
        <w:tc>
          <w:tcPr>
            <w:tcW w:w="1260" w:type="dxa"/>
            <w:gridSpan w:val="2"/>
            <w:tcBorders>
              <w:top w:val="single" w:sz="12" w:space="0" w:color="C0C0C0"/>
              <w:left w:val="single" w:sz="12" w:space="0" w:color="C0C0C0"/>
              <w:bottom w:val="single" w:sz="12" w:space="0" w:color="C0C0C0"/>
              <w:right w:val="single" w:sz="12" w:space="0" w:color="C0C0C0"/>
            </w:tcBorders>
            <w:vAlign w:val="center"/>
          </w:tcPr>
          <w:p w:rsidR="0028381E" w:rsidRPr="002A733C" w:rsidRDefault="0028381E" w:rsidP="00443B79">
            <w:r w:rsidRPr="002A733C">
              <w:t>Starting Salary</w:t>
            </w:r>
          </w:p>
        </w:tc>
        <w:tc>
          <w:tcPr>
            <w:tcW w:w="1530" w:type="dxa"/>
            <w:gridSpan w:val="3"/>
            <w:tcBorders>
              <w:top w:val="single" w:sz="12" w:space="0" w:color="C0C0C0"/>
              <w:left w:val="single" w:sz="12" w:space="0" w:color="C0C0C0"/>
              <w:bottom w:val="single" w:sz="12" w:space="0" w:color="C0C0C0"/>
              <w:right w:val="single" w:sz="12" w:space="0" w:color="C0C0C0"/>
            </w:tcBorders>
            <w:vAlign w:val="center"/>
          </w:tcPr>
          <w:p w:rsidR="0028381E" w:rsidRPr="002A733C" w:rsidRDefault="0028381E" w:rsidP="00443B79">
            <w:r w:rsidRPr="002A733C">
              <w:t>$</w:t>
            </w:r>
          </w:p>
        </w:tc>
        <w:tc>
          <w:tcPr>
            <w:tcW w:w="1170" w:type="dxa"/>
            <w:gridSpan w:val="4"/>
            <w:tcBorders>
              <w:top w:val="single" w:sz="12" w:space="0" w:color="C0C0C0"/>
              <w:left w:val="single" w:sz="12" w:space="0" w:color="C0C0C0"/>
              <w:bottom w:val="single" w:sz="12" w:space="0" w:color="C0C0C0"/>
              <w:right w:val="single" w:sz="12" w:space="0" w:color="C0C0C0"/>
            </w:tcBorders>
            <w:vAlign w:val="center"/>
          </w:tcPr>
          <w:p w:rsidR="0028381E" w:rsidRPr="002A733C" w:rsidRDefault="0028381E" w:rsidP="00443B79">
            <w:r w:rsidRPr="002A733C">
              <w:t>Ending Salary</w:t>
            </w:r>
          </w:p>
        </w:tc>
        <w:tc>
          <w:tcPr>
            <w:tcW w:w="1980" w:type="dxa"/>
            <w:tcBorders>
              <w:top w:val="single" w:sz="12" w:space="0" w:color="C0C0C0"/>
              <w:left w:val="single" w:sz="12" w:space="0" w:color="C0C0C0"/>
              <w:bottom w:val="single" w:sz="12" w:space="0" w:color="C0C0C0"/>
              <w:right w:val="single" w:sz="12" w:space="0" w:color="C0C0C0"/>
            </w:tcBorders>
            <w:vAlign w:val="center"/>
          </w:tcPr>
          <w:p w:rsidR="0028381E" w:rsidRPr="002A733C" w:rsidRDefault="0028381E" w:rsidP="00443B79">
            <w:r w:rsidRPr="002A733C">
              <w:t>$</w:t>
            </w:r>
          </w:p>
        </w:tc>
      </w:tr>
      <w:tr w:rsidR="0028381E" w:rsidRPr="002A733C" w:rsidTr="00443B79">
        <w:trPr>
          <w:trHeight w:val="403"/>
          <w:jc w:val="center"/>
        </w:trPr>
        <w:tc>
          <w:tcPr>
            <w:tcW w:w="1424" w:type="dxa"/>
            <w:gridSpan w:val="5"/>
            <w:tcBorders>
              <w:top w:val="single" w:sz="12" w:space="0" w:color="C0C0C0"/>
              <w:left w:val="single" w:sz="12" w:space="0" w:color="C0C0C0"/>
              <w:bottom w:val="single" w:sz="12" w:space="0" w:color="C0C0C0"/>
              <w:right w:val="single" w:sz="12" w:space="0" w:color="C0C0C0"/>
            </w:tcBorders>
            <w:vAlign w:val="center"/>
          </w:tcPr>
          <w:p w:rsidR="0028381E" w:rsidRPr="002A733C" w:rsidRDefault="0028381E" w:rsidP="00443B79">
            <w:r w:rsidRPr="002A733C">
              <w:t>Responsibilities</w:t>
            </w:r>
          </w:p>
        </w:tc>
        <w:tc>
          <w:tcPr>
            <w:tcW w:w="8656" w:type="dxa"/>
            <w:gridSpan w:val="15"/>
            <w:tcBorders>
              <w:top w:val="single" w:sz="12" w:space="0" w:color="C0C0C0"/>
              <w:left w:val="single" w:sz="12" w:space="0" w:color="C0C0C0"/>
              <w:bottom w:val="single" w:sz="12" w:space="0" w:color="C0C0C0"/>
              <w:right w:val="single" w:sz="12" w:space="0" w:color="C0C0C0"/>
            </w:tcBorders>
            <w:vAlign w:val="center"/>
          </w:tcPr>
          <w:p w:rsidR="0028381E" w:rsidRPr="002A733C" w:rsidRDefault="0028381E" w:rsidP="00443B79"/>
        </w:tc>
      </w:tr>
      <w:tr w:rsidR="0028381E" w:rsidRPr="002A733C" w:rsidTr="00443B79">
        <w:trPr>
          <w:trHeight w:val="403"/>
          <w:jc w:val="center"/>
        </w:trPr>
        <w:tc>
          <w:tcPr>
            <w:tcW w:w="719" w:type="dxa"/>
            <w:tcBorders>
              <w:top w:val="single" w:sz="12" w:space="0" w:color="C0C0C0"/>
              <w:left w:val="single" w:sz="12" w:space="0" w:color="C0C0C0"/>
              <w:bottom w:val="single" w:sz="12" w:space="0" w:color="C0C0C0"/>
              <w:right w:val="single" w:sz="12" w:space="0" w:color="C0C0C0"/>
            </w:tcBorders>
            <w:vAlign w:val="center"/>
          </w:tcPr>
          <w:p w:rsidR="0028381E" w:rsidRPr="002A733C" w:rsidRDefault="0028381E" w:rsidP="00443B79">
            <w:r w:rsidRPr="002A733C">
              <w:t>From</w:t>
            </w:r>
          </w:p>
        </w:tc>
        <w:tc>
          <w:tcPr>
            <w:tcW w:w="705" w:type="dxa"/>
            <w:gridSpan w:val="4"/>
            <w:tcBorders>
              <w:top w:val="single" w:sz="12" w:space="0" w:color="C0C0C0"/>
              <w:left w:val="single" w:sz="12" w:space="0" w:color="C0C0C0"/>
              <w:bottom w:val="single" w:sz="12" w:space="0" w:color="C0C0C0"/>
              <w:right w:val="single" w:sz="12" w:space="0" w:color="C0C0C0"/>
            </w:tcBorders>
            <w:vAlign w:val="center"/>
          </w:tcPr>
          <w:p w:rsidR="0028381E" w:rsidRPr="002A733C" w:rsidRDefault="0028381E" w:rsidP="00443B79"/>
        </w:tc>
        <w:tc>
          <w:tcPr>
            <w:tcW w:w="644" w:type="dxa"/>
            <w:gridSpan w:val="2"/>
            <w:tcBorders>
              <w:top w:val="single" w:sz="12" w:space="0" w:color="C0C0C0"/>
              <w:left w:val="single" w:sz="12" w:space="0" w:color="C0C0C0"/>
              <w:bottom w:val="single" w:sz="12" w:space="0" w:color="C0C0C0"/>
              <w:right w:val="single" w:sz="12" w:space="0" w:color="C0C0C0"/>
            </w:tcBorders>
            <w:vAlign w:val="center"/>
          </w:tcPr>
          <w:p w:rsidR="0028381E" w:rsidRPr="002A733C" w:rsidRDefault="0028381E" w:rsidP="00443B79">
            <w:r w:rsidRPr="002A733C">
              <w:t>To</w:t>
            </w:r>
          </w:p>
        </w:tc>
        <w:tc>
          <w:tcPr>
            <w:tcW w:w="628" w:type="dxa"/>
            <w:gridSpan w:val="2"/>
            <w:tcBorders>
              <w:top w:val="single" w:sz="12" w:space="0" w:color="C0C0C0"/>
              <w:left w:val="single" w:sz="12" w:space="0" w:color="C0C0C0"/>
              <w:bottom w:val="single" w:sz="12" w:space="0" w:color="C0C0C0"/>
              <w:right w:val="single" w:sz="12" w:space="0" w:color="C0C0C0"/>
            </w:tcBorders>
            <w:vAlign w:val="center"/>
          </w:tcPr>
          <w:p w:rsidR="0028381E" w:rsidRPr="002A733C" w:rsidRDefault="0028381E" w:rsidP="00443B79"/>
        </w:tc>
        <w:tc>
          <w:tcPr>
            <w:tcW w:w="1804" w:type="dxa"/>
            <w:gridSpan w:val="2"/>
            <w:tcBorders>
              <w:top w:val="single" w:sz="12" w:space="0" w:color="C0C0C0"/>
              <w:left w:val="single" w:sz="12" w:space="0" w:color="C0C0C0"/>
              <w:bottom w:val="single" w:sz="12" w:space="0" w:color="C0C0C0"/>
              <w:right w:val="single" w:sz="12" w:space="0" w:color="C0C0C0"/>
            </w:tcBorders>
            <w:vAlign w:val="center"/>
          </w:tcPr>
          <w:p w:rsidR="0028381E" w:rsidRPr="002A733C" w:rsidRDefault="0028381E" w:rsidP="00443B79">
            <w:r w:rsidRPr="002A733C">
              <w:t>Reason for Leaving</w:t>
            </w:r>
          </w:p>
        </w:tc>
        <w:tc>
          <w:tcPr>
            <w:tcW w:w="5580" w:type="dxa"/>
            <w:gridSpan w:val="9"/>
            <w:tcBorders>
              <w:top w:val="single" w:sz="12" w:space="0" w:color="C0C0C0"/>
              <w:left w:val="single" w:sz="12" w:space="0" w:color="C0C0C0"/>
              <w:bottom w:val="single" w:sz="12" w:space="0" w:color="C0C0C0"/>
              <w:right w:val="single" w:sz="12" w:space="0" w:color="C0C0C0"/>
            </w:tcBorders>
            <w:vAlign w:val="center"/>
          </w:tcPr>
          <w:p w:rsidR="0028381E" w:rsidRPr="002A733C" w:rsidRDefault="0028381E" w:rsidP="00443B79"/>
        </w:tc>
      </w:tr>
      <w:tr w:rsidR="0028381E" w:rsidRPr="002A733C" w:rsidTr="00443B79">
        <w:trPr>
          <w:trHeight w:val="403"/>
          <w:jc w:val="center"/>
        </w:trPr>
        <w:tc>
          <w:tcPr>
            <w:tcW w:w="4500" w:type="dxa"/>
            <w:gridSpan w:val="11"/>
            <w:tcBorders>
              <w:top w:val="single" w:sz="12" w:space="0" w:color="C0C0C0"/>
              <w:left w:val="single" w:sz="12" w:space="0" w:color="C0C0C0"/>
              <w:bottom w:val="single" w:sz="12" w:space="0" w:color="C0C0C0"/>
              <w:right w:val="single" w:sz="12" w:space="0" w:color="C0C0C0"/>
            </w:tcBorders>
            <w:vAlign w:val="center"/>
          </w:tcPr>
          <w:p w:rsidR="0028381E" w:rsidRPr="002A733C" w:rsidRDefault="0028381E" w:rsidP="00443B79">
            <w:r w:rsidRPr="002A733C">
              <w:t>May we contact your previous supervisor for a reference?</w:t>
            </w:r>
          </w:p>
        </w:tc>
        <w:tc>
          <w:tcPr>
            <w:tcW w:w="900" w:type="dxa"/>
            <w:tcBorders>
              <w:top w:val="single" w:sz="12" w:space="0" w:color="C0C0C0"/>
              <w:left w:val="single" w:sz="12" w:space="0" w:color="C0C0C0"/>
              <w:bottom w:val="single" w:sz="12" w:space="0" w:color="C0C0C0"/>
              <w:right w:val="single" w:sz="12" w:space="0" w:color="C0C0C0"/>
            </w:tcBorders>
            <w:vAlign w:val="center"/>
          </w:tcPr>
          <w:p w:rsidR="0028381E" w:rsidRPr="002A733C" w:rsidRDefault="0028381E" w:rsidP="00443B79">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3A6BE4">
              <w:rPr>
                <w:rStyle w:val="CheckBoxChar"/>
              </w:rPr>
            </w:r>
            <w:r w:rsidR="003A6BE4">
              <w:rPr>
                <w:rStyle w:val="CheckBoxChar"/>
              </w:rPr>
              <w:fldChar w:fldCharType="separate"/>
            </w:r>
            <w:r w:rsidRPr="0019779B">
              <w:rPr>
                <w:rStyle w:val="CheckBoxChar"/>
              </w:rPr>
              <w:fldChar w:fldCharType="end"/>
            </w:r>
          </w:p>
        </w:tc>
        <w:tc>
          <w:tcPr>
            <w:tcW w:w="810" w:type="dxa"/>
            <w:tcBorders>
              <w:top w:val="single" w:sz="12" w:space="0" w:color="C0C0C0"/>
              <w:left w:val="single" w:sz="12" w:space="0" w:color="C0C0C0"/>
              <w:bottom w:val="single" w:sz="12" w:space="0" w:color="C0C0C0"/>
              <w:right w:val="single" w:sz="12" w:space="0" w:color="C0C0C0"/>
            </w:tcBorders>
            <w:vAlign w:val="center"/>
          </w:tcPr>
          <w:p w:rsidR="0028381E" w:rsidRPr="002A733C" w:rsidRDefault="0028381E" w:rsidP="00443B79">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3A6BE4">
              <w:rPr>
                <w:rStyle w:val="CheckBoxChar"/>
              </w:rPr>
            </w:r>
            <w:r w:rsidR="003A6BE4">
              <w:rPr>
                <w:rStyle w:val="CheckBoxChar"/>
              </w:rPr>
              <w:fldChar w:fldCharType="separate"/>
            </w:r>
            <w:r w:rsidRPr="0019779B">
              <w:rPr>
                <w:rStyle w:val="CheckBoxChar"/>
              </w:rPr>
              <w:fldChar w:fldCharType="end"/>
            </w:r>
          </w:p>
        </w:tc>
        <w:tc>
          <w:tcPr>
            <w:tcW w:w="3870" w:type="dxa"/>
            <w:gridSpan w:val="7"/>
            <w:tcBorders>
              <w:top w:val="single" w:sz="12" w:space="0" w:color="C0C0C0"/>
              <w:left w:val="single" w:sz="12" w:space="0" w:color="C0C0C0"/>
              <w:bottom w:val="single" w:sz="12" w:space="0" w:color="C0C0C0"/>
              <w:right w:val="single" w:sz="12" w:space="0" w:color="C0C0C0"/>
            </w:tcBorders>
            <w:vAlign w:val="center"/>
          </w:tcPr>
          <w:p w:rsidR="0028381E" w:rsidRPr="002A733C" w:rsidRDefault="0028381E" w:rsidP="00443B79"/>
        </w:tc>
      </w:tr>
      <w:tr w:rsidR="000D2539" w:rsidRPr="002A733C" w:rsidTr="0028381E">
        <w:trPr>
          <w:trHeight w:val="288"/>
          <w:jc w:val="center"/>
        </w:trPr>
        <w:tc>
          <w:tcPr>
            <w:tcW w:w="10080" w:type="dxa"/>
            <w:gridSpan w:val="20"/>
            <w:tcBorders>
              <w:top w:val="single" w:sz="12" w:space="0" w:color="C0C0C0"/>
              <w:left w:val="nil"/>
              <w:bottom w:val="single" w:sz="12" w:space="0" w:color="C0C0C0"/>
              <w:right w:val="nil"/>
            </w:tcBorders>
            <w:vAlign w:val="center"/>
          </w:tcPr>
          <w:p w:rsidR="000D2539" w:rsidRPr="002A733C" w:rsidRDefault="000D2539" w:rsidP="0019779B"/>
        </w:tc>
      </w:tr>
      <w:tr w:rsidR="000D2539" w:rsidRPr="002A733C" w:rsidTr="0028381E">
        <w:trPr>
          <w:trHeight w:val="288"/>
          <w:jc w:val="center"/>
        </w:trPr>
        <w:tc>
          <w:tcPr>
            <w:tcW w:w="10080" w:type="dxa"/>
            <w:gridSpan w:val="20"/>
            <w:tcBorders>
              <w:top w:val="single" w:sz="12" w:space="0" w:color="C0C0C0"/>
              <w:left w:val="single" w:sz="12" w:space="0" w:color="C0C0C0"/>
              <w:bottom w:val="single" w:sz="12" w:space="0" w:color="C0C0C0"/>
              <w:right w:val="single" w:sz="12" w:space="0" w:color="C0C0C0"/>
            </w:tcBorders>
            <w:shd w:val="clear" w:color="auto" w:fill="E6E6E6"/>
            <w:vAlign w:val="center"/>
          </w:tcPr>
          <w:p w:rsidR="000D2539" w:rsidRPr="002A733C" w:rsidRDefault="000D2539" w:rsidP="00F264EB">
            <w:pPr>
              <w:pStyle w:val="Heading2"/>
            </w:pPr>
            <w:r w:rsidRPr="002A733C">
              <w:t>Military Service</w:t>
            </w:r>
          </w:p>
        </w:tc>
      </w:tr>
      <w:tr w:rsidR="0019779B" w:rsidRPr="002A733C" w:rsidTr="0028381E">
        <w:trPr>
          <w:trHeight w:val="403"/>
          <w:jc w:val="center"/>
        </w:trPr>
        <w:tc>
          <w:tcPr>
            <w:tcW w:w="988" w:type="dxa"/>
            <w:gridSpan w:val="2"/>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Branch</w:t>
            </w:r>
          </w:p>
        </w:tc>
        <w:tc>
          <w:tcPr>
            <w:tcW w:w="5400" w:type="dxa"/>
            <w:gridSpan w:val="12"/>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c>
          <w:tcPr>
            <w:tcW w:w="594" w:type="dxa"/>
            <w:gridSpan w:val="2"/>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From</w:t>
            </w:r>
          </w:p>
        </w:tc>
        <w:tc>
          <w:tcPr>
            <w:tcW w:w="677" w:type="dxa"/>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c>
          <w:tcPr>
            <w:tcW w:w="429" w:type="dxa"/>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To</w:t>
            </w:r>
          </w:p>
        </w:tc>
        <w:tc>
          <w:tcPr>
            <w:tcW w:w="1992" w:type="dxa"/>
            <w:gridSpan w:val="2"/>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r>
      <w:tr w:rsidR="00CA28E6" w:rsidRPr="002A733C" w:rsidTr="0028381E">
        <w:trPr>
          <w:trHeight w:val="403"/>
          <w:jc w:val="center"/>
        </w:trPr>
        <w:tc>
          <w:tcPr>
            <w:tcW w:w="1708" w:type="dxa"/>
            <w:gridSpan w:val="6"/>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Rank at Discharge</w:t>
            </w:r>
          </w:p>
        </w:tc>
        <w:tc>
          <w:tcPr>
            <w:tcW w:w="4680" w:type="dxa"/>
            <w:gridSpan w:val="8"/>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c>
          <w:tcPr>
            <w:tcW w:w="1712" w:type="dxa"/>
            <w:gridSpan w:val="5"/>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Type of Discharge</w:t>
            </w:r>
          </w:p>
        </w:tc>
        <w:tc>
          <w:tcPr>
            <w:tcW w:w="1980" w:type="dxa"/>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r>
      <w:tr w:rsidR="004C2FEE" w:rsidRPr="002A733C" w:rsidTr="0028381E">
        <w:trPr>
          <w:trHeight w:val="403"/>
          <w:jc w:val="center"/>
        </w:trPr>
        <w:tc>
          <w:tcPr>
            <w:tcW w:w="2608" w:type="dxa"/>
            <w:gridSpan w:val="8"/>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r w:rsidRPr="002A733C">
              <w:t>If other than honorable, explain</w:t>
            </w:r>
          </w:p>
        </w:tc>
        <w:tc>
          <w:tcPr>
            <w:tcW w:w="7472" w:type="dxa"/>
            <w:gridSpan w:val="12"/>
            <w:tcBorders>
              <w:top w:val="single" w:sz="12" w:space="0" w:color="C0C0C0"/>
              <w:left w:val="single" w:sz="12" w:space="0" w:color="C0C0C0"/>
              <w:bottom w:val="single" w:sz="12" w:space="0" w:color="C0C0C0"/>
              <w:right w:val="single" w:sz="12" w:space="0" w:color="C0C0C0"/>
            </w:tcBorders>
            <w:vAlign w:val="center"/>
          </w:tcPr>
          <w:p w:rsidR="000D2539" w:rsidRPr="002A733C" w:rsidRDefault="000D2539" w:rsidP="0019779B"/>
        </w:tc>
      </w:tr>
      <w:tr w:rsidR="000D2539" w:rsidRPr="002A733C" w:rsidTr="0028381E">
        <w:trPr>
          <w:trHeight w:val="288"/>
          <w:jc w:val="center"/>
        </w:trPr>
        <w:tc>
          <w:tcPr>
            <w:tcW w:w="10080" w:type="dxa"/>
            <w:gridSpan w:val="20"/>
            <w:tcBorders>
              <w:top w:val="single" w:sz="12" w:space="0" w:color="C0C0C0"/>
              <w:left w:val="nil"/>
              <w:bottom w:val="single" w:sz="4" w:space="0" w:color="C0C0C0"/>
              <w:right w:val="nil"/>
            </w:tcBorders>
            <w:vAlign w:val="center"/>
          </w:tcPr>
          <w:p w:rsidR="000D2539" w:rsidRPr="002A733C" w:rsidRDefault="000D2539" w:rsidP="0028381E"/>
        </w:tc>
      </w:tr>
      <w:tr w:rsidR="000D2539" w:rsidRPr="002A733C">
        <w:trPr>
          <w:trHeight w:val="288"/>
          <w:jc w:val="center"/>
        </w:trPr>
        <w:tc>
          <w:tcPr>
            <w:tcW w:w="10080" w:type="dxa"/>
            <w:gridSpan w:val="20"/>
            <w:shd w:val="clear" w:color="auto" w:fill="E6E6E6"/>
            <w:vAlign w:val="center"/>
          </w:tcPr>
          <w:p w:rsidR="000D2539" w:rsidRPr="00F264EB" w:rsidRDefault="000D2539" w:rsidP="00F264EB">
            <w:pPr>
              <w:pStyle w:val="Heading2"/>
            </w:pPr>
            <w:r w:rsidRPr="00F264EB">
              <w:t>Disclaimer and Signature</w:t>
            </w:r>
          </w:p>
        </w:tc>
      </w:tr>
      <w:tr w:rsidR="000D2539" w:rsidRPr="002A733C">
        <w:trPr>
          <w:trHeight w:val="1008"/>
          <w:jc w:val="center"/>
        </w:trPr>
        <w:tc>
          <w:tcPr>
            <w:tcW w:w="10080" w:type="dxa"/>
            <w:gridSpan w:val="20"/>
            <w:tcBorders>
              <w:top w:val="nil"/>
              <w:bottom w:val="single" w:sz="4" w:space="0" w:color="C0C0C0"/>
            </w:tcBorders>
            <w:vAlign w:val="center"/>
          </w:tcPr>
          <w:p w:rsidR="000D2539" w:rsidRDefault="004751F8" w:rsidP="003A6BE4">
            <w:pPr>
              <w:jc w:val="both"/>
              <w:rPr>
                <w:sz w:val="20"/>
                <w:szCs w:val="20"/>
              </w:rPr>
            </w:pPr>
            <w:r w:rsidRPr="003A6BE4">
              <w:rPr>
                <w:sz w:val="20"/>
                <w:szCs w:val="20"/>
              </w:rPr>
              <w:t>I authorize investigation of all statements contained herein and the references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w:t>
            </w:r>
          </w:p>
          <w:p w:rsidR="003A6BE4" w:rsidRPr="003A6BE4" w:rsidRDefault="003A6BE4" w:rsidP="003A6BE4">
            <w:pPr>
              <w:jc w:val="both"/>
              <w:rPr>
                <w:sz w:val="20"/>
                <w:szCs w:val="20"/>
              </w:rPr>
            </w:pPr>
          </w:p>
          <w:p w:rsidR="00600E34" w:rsidRDefault="004751F8" w:rsidP="003A6BE4">
            <w:pPr>
              <w:jc w:val="both"/>
              <w:rPr>
                <w:sz w:val="20"/>
                <w:szCs w:val="20"/>
              </w:rPr>
            </w:pPr>
            <w:r w:rsidRPr="003A6BE4">
              <w:rPr>
                <w:sz w:val="20"/>
                <w:szCs w:val="20"/>
              </w:rPr>
              <w:t>I also understand and agree that no representative of this company has any authority to enter into any agreement for employment for any specified period of time, or to make any agreement contrary to the foregoing, unless it is in writing and signed by an authorized company representative.</w:t>
            </w:r>
          </w:p>
          <w:p w:rsidR="003A6BE4" w:rsidRPr="003A6BE4" w:rsidRDefault="003A6BE4" w:rsidP="003A6BE4">
            <w:pPr>
              <w:rPr>
                <w:sz w:val="20"/>
                <w:szCs w:val="20"/>
              </w:rPr>
            </w:pPr>
          </w:p>
          <w:p w:rsidR="00600E34" w:rsidRPr="00600E34" w:rsidRDefault="00600E34" w:rsidP="00600E34">
            <w:pPr>
              <w:jc w:val="both"/>
              <w:rPr>
                <w:sz w:val="20"/>
                <w:szCs w:val="20"/>
              </w:rPr>
            </w:pPr>
            <w:r w:rsidRPr="00600E34">
              <w:rPr>
                <w:sz w:val="20"/>
                <w:szCs w:val="20"/>
              </w:rPr>
              <w:t>Pursuant to the Ohio Administrative Co</w:t>
            </w:r>
            <w:r w:rsidRPr="00600E34">
              <w:rPr>
                <w:sz w:val="20"/>
                <w:szCs w:val="20"/>
              </w:rPr>
              <w:t>de section 5123:2-2-02, the Sout</w:t>
            </w:r>
            <w:r w:rsidRPr="00600E34">
              <w:rPr>
                <w:sz w:val="20"/>
                <w:szCs w:val="20"/>
              </w:rPr>
              <w:t xml:space="preserve">hern Ohio Council of Governments is required to conduct background investigations for purposes of employment. Please note that per 5123:2-2-02, there are five tiers of disqualifying offenses with corresponding time periods that preclude an applicant from being employed with this agency. Therefore, all applicants under final considerations will be required to submit to a background check through the Bureau of Criminal Identification and Investigation. For more information, please review OAC 5123:2-2-02. Your signature below verifies only that you understand our requirement to conduct background checks following job offers. </w:t>
            </w:r>
            <w:r w:rsidR="003A6BE4">
              <w:rPr>
                <w:sz w:val="20"/>
                <w:szCs w:val="20"/>
              </w:rPr>
              <w:t>Your signature also verifies that you further understand that all prospective employees must pass a drug test prior to being hired.</w:t>
            </w:r>
          </w:p>
          <w:p w:rsidR="00600E34" w:rsidRPr="00282C65" w:rsidRDefault="00600E34" w:rsidP="00600E34">
            <w:pPr>
              <w:rPr>
                <w:sz w:val="12"/>
                <w:szCs w:val="12"/>
              </w:rPr>
            </w:pPr>
          </w:p>
          <w:p w:rsidR="00600E34" w:rsidRPr="00834FEC" w:rsidRDefault="00600E34" w:rsidP="00600E34">
            <w:pPr>
              <w:spacing w:line="360" w:lineRule="auto"/>
              <w:rPr>
                <w:b/>
                <w:sz w:val="12"/>
                <w:szCs w:val="12"/>
              </w:rPr>
            </w:pPr>
          </w:p>
          <w:p w:rsidR="00600E34" w:rsidRPr="00B7799A" w:rsidRDefault="00600E34" w:rsidP="00600E34">
            <w:pPr>
              <w:spacing w:line="360" w:lineRule="auto"/>
              <w:rPr>
                <w:b/>
              </w:rPr>
            </w:pPr>
            <w:r w:rsidRPr="00B7799A">
              <w:rPr>
                <w:b/>
              </w:rPr>
              <w:t>Please read and agree to the following acknowledgments:</w:t>
            </w:r>
          </w:p>
          <w:p w:rsidR="00600E34" w:rsidRPr="00600E34" w:rsidRDefault="00600E34" w:rsidP="00600E34">
            <w:pPr>
              <w:spacing w:line="360" w:lineRule="auto"/>
              <w:rPr>
                <w:b/>
                <w:sz w:val="18"/>
                <w:szCs w:val="20"/>
              </w:rPr>
            </w:pPr>
            <w:r w:rsidRPr="00600E34">
              <w:rPr>
                <w:i/>
                <w:noProof/>
                <w:sz w:val="18"/>
                <w:szCs w:val="20"/>
              </w:rPr>
              <mc:AlternateContent>
                <mc:Choice Requires="wps">
                  <w:drawing>
                    <wp:anchor distT="0" distB="0" distL="114300" distR="114300" simplePos="0" relativeHeight="251659776" behindDoc="0" locked="0" layoutInCell="1" allowOverlap="1" wp14:anchorId="7E6F932D" wp14:editId="196E3477">
                      <wp:simplePos x="0" y="0"/>
                      <wp:positionH relativeFrom="column">
                        <wp:posOffset>4993005</wp:posOffset>
                      </wp:positionH>
                      <wp:positionV relativeFrom="paragraph">
                        <wp:posOffset>-8890</wp:posOffset>
                      </wp:positionV>
                      <wp:extent cx="144780" cy="129540"/>
                      <wp:effectExtent l="0" t="0" r="2667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3.15pt;margin-top:-.7pt;width:11.4pt;height: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tyHwIAADwEAAAOAAAAZHJzL2Uyb0RvYy54bWysU1Fv0zAQfkfiP1h+p0mqjnZ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" strokeweight="1pt"/>
                  </w:pict>
                </mc:Fallback>
              </mc:AlternateContent>
            </w:r>
            <w:r w:rsidRPr="00600E34">
              <w:rPr>
                <w:i/>
                <w:sz w:val="18"/>
                <w:szCs w:val="20"/>
              </w:rPr>
              <w:t xml:space="preserve">I have read the </w:t>
            </w:r>
            <w:r w:rsidR="003A6BE4">
              <w:rPr>
                <w:i/>
                <w:sz w:val="18"/>
                <w:szCs w:val="20"/>
              </w:rPr>
              <w:t>Disclaimer</w:t>
            </w:r>
            <w:r w:rsidRPr="00600E34">
              <w:rPr>
                <w:i/>
                <w:sz w:val="18"/>
                <w:szCs w:val="20"/>
              </w:rPr>
              <w:t xml:space="preserve"> and understand a background check is required following job offers.</w:t>
            </w:r>
            <w:r w:rsidR="003A6BE4">
              <w:rPr>
                <w:b/>
                <w:i/>
                <w:sz w:val="18"/>
                <w:szCs w:val="20"/>
              </w:rPr>
              <w:t xml:space="preserve">          </w:t>
            </w:r>
            <w:r w:rsidRPr="00600E34">
              <w:rPr>
                <w:b/>
                <w:i/>
                <w:sz w:val="18"/>
                <w:szCs w:val="20"/>
              </w:rPr>
              <w:t xml:space="preserve"> </w:t>
            </w:r>
            <w:r w:rsidRPr="00600E34">
              <w:rPr>
                <w:b/>
                <w:sz w:val="18"/>
                <w:szCs w:val="20"/>
              </w:rPr>
              <w:t>YES</w:t>
            </w:r>
          </w:p>
          <w:p w:rsidR="00600E34" w:rsidRPr="00600E34" w:rsidRDefault="00600E34" w:rsidP="00600E34">
            <w:pPr>
              <w:spacing w:line="360" w:lineRule="auto"/>
              <w:rPr>
                <w:b/>
                <w:sz w:val="10"/>
                <w:szCs w:val="12"/>
              </w:rPr>
            </w:pPr>
          </w:p>
          <w:p w:rsidR="003A6BE4" w:rsidRPr="00600E34" w:rsidRDefault="003A6BE4" w:rsidP="003A6BE4">
            <w:pPr>
              <w:spacing w:line="360" w:lineRule="auto"/>
              <w:rPr>
                <w:b/>
                <w:sz w:val="18"/>
                <w:szCs w:val="20"/>
              </w:rPr>
            </w:pPr>
            <w:r w:rsidRPr="00600E34">
              <w:rPr>
                <w:i/>
                <w:noProof/>
                <w:sz w:val="18"/>
                <w:szCs w:val="20"/>
              </w:rPr>
              <mc:AlternateContent>
                <mc:Choice Requires="wps">
                  <w:drawing>
                    <wp:anchor distT="0" distB="0" distL="114300" distR="114300" simplePos="0" relativeHeight="251662848" behindDoc="0" locked="0" layoutInCell="1" allowOverlap="1" wp14:anchorId="1ECBFAA2" wp14:editId="125ADED6">
                      <wp:simplePos x="0" y="0"/>
                      <wp:positionH relativeFrom="column">
                        <wp:posOffset>4383405</wp:posOffset>
                      </wp:positionH>
                      <wp:positionV relativeFrom="paragraph">
                        <wp:posOffset>-8890</wp:posOffset>
                      </wp:positionV>
                      <wp:extent cx="144780" cy="129540"/>
                      <wp:effectExtent l="0" t="0" r="2667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5.15pt;margin-top:-.7pt;width:11.4pt;height:1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I6rHwIAADw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" strokeweight="1pt"/>
                  </w:pict>
                </mc:Fallback>
              </mc:AlternateContent>
            </w:r>
            <w:r>
              <w:rPr>
                <w:i/>
                <w:sz w:val="18"/>
                <w:szCs w:val="20"/>
              </w:rPr>
              <w:t xml:space="preserve">I </w:t>
            </w:r>
            <w:r w:rsidRPr="00600E34">
              <w:rPr>
                <w:i/>
                <w:sz w:val="18"/>
                <w:szCs w:val="20"/>
              </w:rPr>
              <w:t>understand</w:t>
            </w:r>
            <w:r>
              <w:rPr>
                <w:i/>
                <w:sz w:val="18"/>
                <w:szCs w:val="20"/>
              </w:rPr>
              <w:t xml:space="preserve"> all prospective employees must pass a drug test prior to being hired</w:t>
            </w:r>
            <w:r w:rsidRPr="00600E34">
              <w:rPr>
                <w:i/>
                <w:sz w:val="18"/>
                <w:szCs w:val="20"/>
              </w:rPr>
              <w:t>.</w:t>
            </w:r>
            <w:r w:rsidRPr="00600E34">
              <w:rPr>
                <w:b/>
                <w:i/>
                <w:sz w:val="18"/>
                <w:szCs w:val="20"/>
              </w:rPr>
              <w:t xml:space="preserve">           </w:t>
            </w:r>
            <w:r>
              <w:rPr>
                <w:b/>
                <w:i/>
                <w:sz w:val="18"/>
                <w:szCs w:val="20"/>
              </w:rPr>
              <w:t xml:space="preserve">  </w:t>
            </w:r>
            <w:r w:rsidRPr="00600E34">
              <w:rPr>
                <w:b/>
                <w:sz w:val="18"/>
                <w:szCs w:val="20"/>
              </w:rPr>
              <w:t>YES</w:t>
            </w:r>
          </w:p>
          <w:p w:rsidR="003A6BE4" w:rsidRDefault="003A6BE4" w:rsidP="00600E34">
            <w:pPr>
              <w:spacing w:line="276" w:lineRule="auto"/>
              <w:rPr>
                <w:i/>
                <w:sz w:val="18"/>
                <w:szCs w:val="20"/>
              </w:rPr>
            </w:pPr>
          </w:p>
          <w:p w:rsidR="00600E34" w:rsidRPr="00B7799A" w:rsidRDefault="00600E34" w:rsidP="00600E34">
            <w:pPr>
              <w:spacing w:line="276" w:lineRule="auto"/>
              <w:rPr>
                <w:b/>
                <w:sz w:val="20"/>
                <w:szCs w:val="20"/>
              </w:rPr>
            </w:pPr>
            <w:r w:rsidRPr="00600E34">
              <w:rPr>
                <w:i/>
                <w:noProof/>
                <w:sz w:val="18"/>
                <w:szCs w:val="20"/>
              </w:rPr>
              <mc:AlternateContent>
                <mc:Choice Requires="wps">
                  <w:drawing>
                    <wp:anchor distT="0" distB="0" distL="114300" distR="114300" simplePos="0" relativeHeight="251660800" behindDoc="0" locked="0" layoutInCell="1" allowOverlap="1" wp14:anchorId="1868B122" wp14:editId="03601576">
                      <wp:simplePos x="0" y="0"/>
                      <wp:positionH relativeFrom="column">
                        <wp:posOffset>4380230</wp:posOffset>
                      </wp:positionH>
                      <wp:positionV relativeFrom="paragraph">
                        <wp:posOffset>170815</wp:posOffset>
                      </wp:positionV>
                      <wp:extent cx="144780" cy="129540"/>
                      <wp:effectExtent l="0" t="0" r="2667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4.9pt;margin-top:13.45pt;width:11.4pt;height: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" strokeweight="1pt"/>
                  </w:pict>
                </mc:Fallback>
              </mc:AlternateContent>
            </w:r>
            <w:r w:rsidRPr="00600E34">
              <w:rPr>
                <w:i/>
                <w:sz w:val="18"/>
                <w:szCs w:val="20"/>
              </w:rPr>
              <w:t>I certify that all the information on this application and any supporting documents are complete and accurate.  I understand that omissions or misrepresentations may result in a refusal to hire or termination.</w:t>
            </w:r>
            <w:r w:rsidRPr="00600E34">
              <w:rPr>
                <w:b/>
                <w:i/>
                <w:sz w:val="18"/>
                <w:szCs w:val="20"/>
              </w:rPr>
              <w:t xml:space="preserve">            </w:t>
            </w:r>
            <w:r w:rsidR="003A6BE4">
              <w:rPr>
                <w:b/>
                <w:i/>
                <w:sz w:val="18"/>
                <w:szCs w:val="20"/>
              </w:rPr>
              <w:t xml:space="preserve"> </w:t>
            </w:r>
            <w:r w:rsidRPr="00600E34">
              <w:rPr>
                <w:b/>
                <w:sz w:val="18"/>
                <w:szCs w:val="18"/>
              </w:rPr>
              <w:t>YES</w:t>
            </w:r>
          </w:p>
          <w:p w:rsidR="00600E34" w:rsidRDefault="00600E34" w:rsidP="002C2693">
            <w:pPr>
              <w:pStyle w:val="Disclaimer"/>
              <w:spacing w:after="120"/>
            </w:pPr>
          </w:p>
          <w:p w:rsidR="00600E34" w:rsidRDefault="00600E34" w:rsidP="002C2693">
            <w:pPr>
              <w:pStyle w:val="Disclaimer"/>
              <w:spacing w:after="120"/>
            </w:pPr>
          </w:p>
          <w:p w:rsidR="00600E34" w:rsidRPr="002A733C" w:rsidRDefault="00600E34" w:rsidP="002C2693">
            <w:pPr>
              <w:pStyle w:val="Disclaimer"/>
              <w:spacing w:after="120"/>
            </w:pPr>
          </w:p>
        </w:tc>
      </w:tr>
      <w:tr w:rsidR="002D486E" w:rsidRPr="002A733C">
        <w:trPr>
          <w:trHeight w:val="403"/>
          <w:jc w:val="center"/>
        </w:trPr>
        <w:tc>
          <w:tcPr>
            <w:tcW w:w="1086" w:type="dxa"/>
            <w:gridSpan w:val="4"/>
            <w:tcBorders>
              <w:top w:val="single" w:sz="4" w:space="0" w:color="C0C0C0"/>
              <w:right w:val="nil"/>
            </w:tcBorders>
            <w:vAlign w:val="center"/>
          </w:tcPr>
          <w:p w:rsidR="000D2539" w:rsidRPr="002A733C" w:rsidRDefault="000D2539" w:rsidP="0019779B">
            <w:r w:rsidRPr="002A733C">
              <w:t>Signature</w:t>
            </w:r>
          </w:p>
        </w:tc>
        <w:tc>
          <w:tcPr>
            <w:tcW w:w="5896" w:type="dxa"/>
            <w:gridSpan w:val="12"/>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1" w:type="dxa"/>
            <w:gridSpan w:val="3"/>
            <w:tcBorders>
              <w:top w:val="single" w:sz="4" w:space="0" w:color="C0C0C0"/>
              <w:left w:val="nil"/>
            </w:tcBorders>
            <w:vAlign w:val="center"/>
          </w:tcPr>
          <w:p w:rsidR="000D2539" w:rsidRPr="002A733C" w:rsidRDefault="000D2539" w:rsidP="0019779B"/>
        </w:tc>
      </w:tr>
    </w:tbl>
    <w:p w:rsidR="005F6E87" w:rsidRPr="002A733C" w:rsidRDefault="005F6E87" w:rsidP="002A733C">
      <w:bookmarkStart w:id="1" w:name="_GoBack"/>
      <w:bookmarkEnd w:id="1"/>
    </w:p>
    <w:sectPr w:rsidR="005F6E87" w:rsidRPr="002A733C" w:rsidSect="008D40FF">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0B"/>
    <w:rsid w:val="000071F7"/>
    <w:rsid w:val="000134FA"/>
    <w:rsid w:val="0002798A"/>
    <w:rsid w:val="00063EEE"/>
    <w:rsid w:val="00083002"/>
    <w:rsid w:val="00087B85"/>
    <w:rsid w:val="000A01F1"/>
    <w:rsid w:val="000B0673"/>
    <w:rsid w:val="000C1163"/>
    <w:rsid w:val="000D2539"/>
    <w:rsid w:val="000F2DF4"/>
    <w:rsid w:val="000F6783"/>
    <w:rsid w:val="00101CD9"/>
    <w:rsid w:val="001059A0"/>
    <w:rsid w:val="00120C95"/>
    <w:rsid w:val="0014663E"/>
    <w:rsid w:val="00180664"/>
    <w:rsid w:val="001859E2"/>
    <w:rsid w:val="00185BA5"/>
    <w:rsid w:val="00195009"/>
    <w:rsid w:val="0019779B"/>
    <w:rsid w:val="00250014"/>
    <w:rsid w:val="00254D4B"/>
    <w:rsid w:val="00275BB5"/>
    <w:rsid w:val="0028381E"/>
    <w:rsid w:val="00286F6A"/>
    <w:rsid w:val="00291C8C"/>
    <w:rsid w:val="002A1ECE"/>
    <w:rsid w:val="002A2510"/>
    <w:rsid w:val="002A733C"/>
    <w:rsid w:val="002B4D1D"/>
    <w:rsid w:val="002C10B1"/>
    <w:rsid w:val="002C2693"/>
    <w:rsid w:val="002D222A"/>
    <w:rsid w:val="002D486E"/>
    <w:rsid w:val="003076FD"/>
    <w:rsid w:val="00317005"/>
    <w:rsid w:val="00335259"/>
    <w:rsid w:val="0037040B"/>
    <w:rsid w:val="003929F1"/>
    <w:rsid w:val="003A1B63"/>
    <w:rsid w:val="003A41A1"/>
    <w:rsid w:val="003A6BE4"/>
    <w:rsid w:val="003B2326"/>
    <w:rsid w:val="003F1D46"/>
    <w:rsid w:val="00437ED0"/>
    <w:rsid w:val="00440CD8"/>
    <w:rsid w:val="00443837"/>
    <w:rsid w:val="00450F66"/>
    <w:rsid w:val="00461739"/>
    <w:rsid w:val="00467865"/>
    <w:rsid w:val="004751F8"/>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00E34"/>
    <w:rsid w:val="00613129"/>
    <w:rsid w:val="00617C65"/>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2A61"/>
    <w:rsid w:val="00F264EB"/>
    <w:rsid w:val="00F505D8"/>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character" w:styleId="Hyperlink">
    <w:name w:val="Hyperlink"/>
    <w:basedOn w:val="DefaultParagraphFont"/>
    <w:rsid w:val="00F505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character" w:styleId="Hyperlink">
    <w:name w:val="Hyperlink"/>
    <w:basedOn w:val="DefaultParagraphFont"/>
    <w:rsid w:val="00F505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davis\AppData\Local\Microsoft\Windows\INetCache\Content.Outlook\KVBD4DER\1%20-%20SOCOG%20Employment%20Application%20Form.docx" TargetMode="Externa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ippert.SOCOG\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application.dot</Template>
  <TotalTime>8</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Lippert</dc:creator>
  <cp:lastModifiedBy>Courtney Davis</cp:lastModifiedBy>
  <cp:revision>3</cp:revision>
  <cp:lastPrinted>2011-11-02T18:47:00Z</cp:lastPrinted>
  <dcterms:created xsi:type="dcterms:W3CDTF">2021-09-14T15:36:00Z</dcterms:created>
  <dcterms:modified xsi:type="dcterms:W3CDTF">2021-09-14T15:44:00Z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